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AADA" w14:textId="5B8A7B35" w:rsidR="00D046BC" w:rsidRPr="009A7F16" w:rsidRDefault="00D046BC" w:rsidP="00D046BC">
      <w:pPr>
        <w:jc w:val="center"/>
        <w:rPr>
          <w:rFonts w:asciiTheme="minorHAnsi" w:hAnsiTheme="minorHAnsi" w:cstheme="minorHAnsi"/>
          <w:b/>
          <w:bCs/>
        </w:rPr>
      </w:pPr>
      <w:r w:rsidRPr="009A7F16">
        <w:rPr>
          <w:rFonts w:asciiTheme="minorHAnsi" w:hAnsiTheme="minorHAnsi" w:cstheme="minorHAnsi"/>
          <w:b/>
          <w:bCs/>
        </w:rPr>
        <w:t>WNIOSEK O WYPŁATĘ JEDNORAZOWEGO ŚWIADCZENIA PIENIĘŻNEGO</w:t>
      </w:r>
      <w:r w:rsidRPr="009A7F16">
        <w:rPr>
          <w:rFonts w:asciiTheme="minorHAnsi" w:hAnsiTheme="minorHAnsi" w:cstheme="minorHAnsi"/>
          <w:b/>
          <w:bCs/>
          <w:vertAlign w:val="superscript"/>
        </w:rPr>
        <w:endnoteReference w:id="1"/>
      </w:r>
      <w:r w:rsidRPr="009A7F16">
        <w:rPr>
          <w:rFonts w:asciiTheme="minorHAnsi" w:hAnsiTheme="minorHAnsi" w:cstheme="minorHAnsi"/>
          <w:b/>
          <w:bCs/>
          <w:vertAlign w:val="superscript"/>
        </w:rPr>
        <w:t>)</w:t>
      </w:r>
    </w:p>
    <w:p w14:paraId="479E67A1" w14:textId="77777777" w:rsidR="00D046BC" w:rsidRPr="009A7F16" w:rsidRDefault="00D046BC" w:rsidP="00D046BC">
      <w:pPr>
        <w:jc w:val="center"/>
        <w:rPr>
          <w:rFonts w:asciiTheme="minorHAnsi" w:hAnsiTheme="minorHAnsi" w:cstheme="minorHAnsi"/>
          <w:b/>
          <w:bCs/>
        </w:rPr>
      </w:pPr>
      <w:r w:rsidRPr="009A7F16">
        <w:rPr>
          <w:rFonts w:asciiTheme="minorHAnsi" w:hAnsiTheme="minorHAnsi" w:cstheme="minorHAnsi"/>
          <w:b/>
          <w:bCs/>
        </w:rPr>
        <w:t>ЗАЯВКА НА ВИПЛАТУ ОДНОРАЗОВОЇ ФІНАНСОВОЇ ДОПОМОГИ</w:t>
      </w:r>
    </w:p>
    <w:p w14:paraId="22FA5DB0" w14:textId="77777777" w:rsidR="00D046BC" w:rsidRPr="002C3FFE" w:rsidRDefault="00D046BC" w:rsidP="00D046BC">
      <w:pPr>
        <w:jc w:val="center"/>
        <w:rPr>
          <w:rFonts w:asciiTheme="minorHAnsi" w:hAnsiTheme="minorHAnsi" w:cstheme="minorHAnsi"/>
        </w:rPr>
      </w:pPr>
      <w:r w:rsidRPr="002C3FFE">
        <w:rPr>
          <w:rFonts w:asciiTheme="minorHAnsi" w:hAnsiTheme="minorHAnsi" w:cstheme="minorHAnsi"/>
        </w:rPr>
        <w:t xml:space="preserve">ORGAN WŁAŚCIWY, DO KTÓREGO JEST SKŁADANY WNIOSEK O WYPŁATĘ JEDNORAZOWEGO ŚWIADCZENIA PIENIĘŻNEGO / ВІДПОВІДНІЙ ОРГАН ДО ЯКОГО ПОДАЄТЬСЯ ЗАЯВКА НА ВИПЛАТУ ОДНОРАЗОВОЇ </w:t>
      </w:r>
      <w:proofErr w:type="spellStart"/>
      <w:r w:rsidRPr="002C3FFE">
        <w:rPr>
          <w:rFonts w:asciiTheme="minorHAnsi" w:hAnsiTheme="minorHAnsi" w:cstheme="minorHAnsi"/>
        </w:rPr>
        <w:t>грошової</w:t>
      </w:r>
      <w:proofErr w:type="spellEnd"/>
      <w:r w:rsidRPr="002C3FFE">
        <w:rPr>
          <w:rFonts w:asciiTheme="minorHAnsi" w:hAnsiTheme="minorHAnsi" w:cstheme="minorHAnsi"/>
        </w:rPr>
        <w:t xml:space="preserve"> ДОПОМОГИ </w:t>
      </w:r>
      <w:r w:rsidRPr="009A7F16">
        <w:rPr>
          <w:rFonts w:asciiTheme="minorHAnsi" w:hAnsiTheme="minorHAnsi" w:cstheme="minorHAnsi"/>
          <w:vertAlign w:val="superscript"/>
        </w:rPr>
        <w:endnoteReference w:id="2"/>
      </w:r>
      <w:r w:rsidRPr="009A7F16">
        <w:rPr>
          <w:rFonts w:asciiTheme="minorHAnsi" w:hAnsiTheme="minorHAnsi" w:cstheme="minorHAnsi"/>
          <w:vertAlign w:val="superscript"/>
        </w:rPr>
        <w:t>)</w:t>
      </w:r>
    </w:p>
    <w:p w14:paraId="79E8E660" w14:textId="77777777" w:rsidR="00D046BC" w:rsidRPr="009A7F16" w:rsidRDefault="00D046BC" w:rsidP="00D046BC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9A7F16">
        <w:rPr>
          <w:rFonts w:asciiTheme="minorHAnsi" w:hAnsiTheme="minorHAnsi" w:cstheme="minorHAnsi"/>
          <w:b/>
          <w:bCs/>
          <w:i/>
          <w:iCs/>
        </w:rPr>
        <w:t>WÓJT GMINY WILKOWICE</w:t>
      </w:r>
    </w:p>
    <w:p w14:paraId="76DAEEFA" w14:textId="77777777" w:rsidR="00D046BC" w:rsidRDefault="00D046BC" w:rsidP="00D046BC">
      <w:pPr>
        <w:jc w:val="center"/>
        <w:rPr>
          <w:rFonts w:asciiTheme="minorHAnsi" w:hAnsiTheme="minorHAnsi" w:cstheme="minorHAnsi"/>
        </w:rPr>
      </w:pPr>
      <w:r w:rsidRPr="002C3FFE">
        <w:rPr>
          <w:rFonts w:asciiTheme="minorHAnsi" w:hAnsiTheme="minorHAnsi" w:cstheme="minorHAnsi"/>
        </w:rPr>
        <w:t>DANE OSÓB SKŁADAJĄCYCH WNIOSEK LUB DANE OSÓB UPRAWNIONYCH/ ДАНІ ОСІБ ЩО ПОДАЮТЬ ЗАЯВКУ АБО ДАНІ УПОВНОВАЖЕНИХ ОСІБ</w:t>
      </w:r>
    </w:p>
    <w:p w14:paraId="480EE1A2" w14:textId="77777777" w:rsidR="00D046BC" w:rsidRPr="002C3FFE" w:rsidRDefault="00D046BC" w:rsidP="00D046BC">
      <w:pPr>
        <w:jc w:val="center"/>
        <w:rPr>
          <w:rFonts w:asciiTheme="minorHAnsi" w:hAnsiTheme="minorHAnsi" w:cstheme="minorHAnsi"/>
        </w:rPr>
      </w:pPr>
    </w:p>
    <w:p w14:paraId="7DF2E495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  <w:vertAlign w:val="superscript"/>
        </w:rPr>
      </w:pPr>
      <w:r w:rsidRPr="002C3FFE">
        <w:rPr>
          <w:rFonts w:asciiTheme="minorHAnsi" w:hAnsiTheme="minorHAnsi" w:cstheme="minorHAnsi"/>
          <w:sz w:val="22"/>
          <w:szCs w:val="22"/>
        </w:rPr>
        <w:t>1. Dane obywatela Ukrainy, którego pobyt na terytorium Rzeczypospolitej Polskiej jest uznawany za legalny na podstawie art. 2 ust. 1 ustawy z dnia 12 marca 2022 r. o pomocy obywatelom Ukrainy w związku z konfliktem zbrojnym na terytorium tego państwa, składającego wniosek, lub dane osoby składającej wniosek w imieniu osoby uprawnionej /</w:t>
      </w:r>
      <w:proofErr w:type="spellStart"/>
      <w:r w:rsidRPr="002C3FFE">
        <w:rPr>
          <w:rFonts w:asciiTheme="minorHAnsi" w:hAnsiTheme="minorHAnsi" w:cstheme="minorHAnsi"/>
          <w:sz w:val="22"/>
          <w:szCs w:val="22"/>
        </w:rPr>
        <w:t>Дані</w:t>
      </w:r>
      <w:proofErr w:type="spellEnd"/>
      <w:r w:rsidRPr="002C3F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3FFE">
        <w:rPr>
          <w:rFonts w:asciiTheme="minorHAnsi" w:hAnsiTheme="minorHAnsi" w:cstheme="minorHAnsi"/>
          <w:sz w:val="22"/>
          <w:szCs w:val="22"/>
        </w:rPr>
        <w:t>громадянина</w:t>
      </w:r>
      <w:proofErr w:type="spellEnd"/>
      <w:r w:rsidRPr="002C3F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3FFE">
        <w:rPr>
          <w:rFonts w:asciiTheme="minorHAnsi" w:hAnsiTheme="minorHAnsi" w:cstheme="minorHAnsi"/>
          <w:sz w:val="22"/>
          <w:szCs w:val="22"/>
        </w:rPr>
        <w:t>України</w:t>
      </w:r>
      <w:proofErr w:type="spellEnd"/>
      <w:r w:rsidRPr="002C3FF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C3FFE">
        <w:rPr>
          <w:rFonts w:asciiTheme="minorHAnsi" w:hAnsiTheme="minorHAnsi" w:cstheme="minorHAnsi"/>
          <w:sz w:val="22"/>
          <w:szCs w:val="22"/>
        </w:rPr>
        <w:t>перебування</w:t>
      </w:r>
      <w:proofErr w:type="spellEnd"/>
      <w:r w:rsidRPr="002C3F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3FFE">
        <w:rPr>
          <w:rFonts w:asciiTheme="minorHAnsi" w:hAnsiTheme="minorHAnsi" w:cstheme="minorHAnsi"/>
          <w:sz w:val="22"/>
          <w:szCs w:val="22"/>
        </w:rPr>
        <w:t>якого</w:t>
      </w:r>
      <w:proofErr w:type="spellEnd"/>
      <w:r w:rsidRPr="002C3F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3FFE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2C3F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3FFE">
        <w:rPr>
          <w:rFonts w:asciiTheme="minorHAnsi" w:hAnsiTheme="minorHAnsi" w:cstheme="minorHAnsi"/>
          <w:sz w:val="22"/>
          <w:szCs w:val="22"/>
        </w:rPr>
        <w:t>території</w:t>
      </w:r>
      <w:proofErr w:type="spellEnd"/>
      <w:r w:rsidRPr="002C3F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3FFE">
        <w:rPr>
          <w:rFonts w:asciiTheme="minorHAnsi" w:hAnsiTheme="minorHAnsi" w:cstheme="minorHAnsi"/>
          <w:sz w:val="22"/>
          <w:szCs w:val="22"/>
        </w:rPr>
        <w:t>Республіки</w:t>
      </w:r>
      <w:proofErr w:type="spellEnd"/>
      <w:r w:rsidRPr="002C3F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3FFE">
        <w:rPr>
          <w:rFonts w:asciiTheme="minorHAnsi" w:hAnsiTheme="minorHAnsi" w:cstheme="minorHAnsi"/>
          <w:sz w:val="22"/>
          <w:szCs w:val="22"/>
        </w:rPr>
        <w:t>Польща</w:t>
      </w:r>
      <w:proofErr w:type="spellEnd"/>
      <w:r w:rsidRPr="002C3F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3FFE">
        <w:rPr>
          <w:rFonts w:asciiTheme="minorHAnsi" w:hAnsiTheme="minorHAnsi" w:cstheme="minorHAnsi"/>
          <w:sz w:val="22"/>
          <w:szCs w:val="22"/>
        </w:rPr>
        <w:t>вважається</w:t>
      </w:r>
      <w:proofErr w:type="spellEnd"/>
      <w:r w:rsidRPr="002C3F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3FFE">
        <w:rPr>
          <w:rFonts w:asciiTheme="minorHAnsi" w:hAnsiTheme="minorHAnsi" w:cstheme="minorHAnsi"/>
          <w:sz w:val="22"/>
          <w:szCs w:val="22"/>
        </w:rPr>
        <w:t>законним</w:t>
      </w:r>
      <w:proofErr w:type="spellEnd"/>
      <w:r w:rsidRPr="002C3F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3FFE">
        <w:rPr>
          <w:rFonts w:asciiTheme="minorHAnsi" w:hAnsiTheme="minorHAnsi" w:cstheme="minorHAnsi"/>
          <w:sz w:val="22"/>
          <w:szCs w:val="22"/>
        </w:rPr>
        <w:t>відповідно</w:t>
      </w:r>
      <w:proofErr w:type="spellEnd"/>
      <w:r w:rsidRPr="002C3F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3FFE">
        <w:rPr>
          <w:rFonts w:asciiTheme="minorHAnsi" w:hAnsiTheme="minorHAnsi" w:cstheme="minorHAnsi"/>
          <w:sz w:val="22"/>
          <w:szCs w:val="22"/>
        </w:rPr>
        <w:t>до</w:t>
      </w:r>
      <w:proofErr w:type="spellEnd"/>
      <w:r w:rsidRPr="002C3F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3FFE">
        <w:rPr>
          <w:rFonts w:asciiTheme="minorHAnsi" w:hAnsiTheme="minorHAnsi" w:cstheme="minorHAnsi"/>
          <w:sz w:val="22"/>
          <w:szCs w:val="22"/>
        </w:rPr>
        <w:t>ст</w:t>
      </w:r>
      <w:proofErr w:type="spellEnd"/>
      <w:r w:rsidRPr="002C3FFE">
        <w:rPr>
          <w:rFonts w:asciiTheme="minorHAnsi" w:hAnsiTheme="minorHAnsi" w:cstheme="minorHAnsi"/>
          <w:sz w:val="22"/>
          <w:szCs w:val="22"/>
        </w:rPr>
        <w:t xml:space="preserve">. 2 </w:t>
      </w:r>
      <w:proofErr w:type="spellStart"/>
      <w:r w:rsidRPr="002C3FFE">
        <w:rPr>
          <w:rFonts w:asciiTheme="minorHAnsi" w:hAnsiTheme="minorHAnsi" w:cstheme="minorHAnsi"/>
          <w:sz w:val="22"/>
          <w:szCs w:val="22"/>
        </w:rPr>
        <w:t>пункт</w:t>
      </w:r>
      <w:proofErr w:type="spellEnd"/>
      <w:r w:rsidRPr="002C3FFE">
        <w:rPr>
          <w:rFonts w:asciiTheme="minorHAnsi" w:hAnsiTheme="minorHAnsi" w:cstheme="minorHAnsi"/>
          <w:sz w:val="22"/>
          <w:szCs w:val="22"/>
        </w:rPr>
        <w:t xml:space="preserve"> 1 </w:t>
      </w:r>
      <w:proofErr w:type="spellStart"/>
      <w:r w:rsidRPr="002C3FFE">
        <w:rPr>
          <w:rFonts w:asciiTheme="minorHAnsi" w:hAnsiTheme="minorHAnsi" w:cstheme="minorHAnsi"/>
          <w:sz w:val="22"/>
          <w:szCs w:val="22"/>
        </w:rPr>
        <w:t>Закону</w:t>
      </w:r>
      <w:proofErr w:type="spellEnd"/>
      <w:r w:rsidRPr="002C3F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3FFE">
        <w:rPr>
          <w:rFonts w:asciiTheme="minorHAnsi" w:hAnsiTheme="minorHAnsi" w:cstheme="minorHAnsi"/>
          <w:sz w:val="22"/>
          <w:szCs w:val="22"/>
        </w:rPr>
        <w:t>від</w:t>
      </w:r>
      <w:proofErr w:type="spellEnd"/>
      <w:r w:rsidRPr="002C3FFE">
        <w:rPr>
          <w:rFonts w:asciiTheme="minorHAnsi" w:hAnsiTheme="minorHAnsi" w:cstheme="minorHAnsi"/>
          <w:sz w:val="22"/>
          <w:szCs w:val="22"/>
        </w:rPr>
        <w:t xml:space="preserve"> 12 </w:t>
      </w:r>
      <w:proofErr w:type="spellStart"/>
      <w:r w:rsidRPr="002C3FFE">
        <w:rPr>
          <w:rFonts w:asciiTheme="minorHAnsi" w:hAnsiTheme="minorHAnsi" w:cstheme="minorHAnsi"/>
          <w:sz w:val="22"/>
          <w:szCs w:val="22"/>
        </w:rPr>
        <w:t>березня</w:t>
      </w:r>
      <w:proofErr w:type="spellEnd"/>
      <w:r w:rsidRPr="002C3FFE">
        <w:rPr>
          <w:rFonts w:asciiTheme="minorHAnsi" w:hAnsiTheme="minorHAnsi" w:cstheme="minorHAnsi"/>
          <w:sz w:val="22"/>
          <w:szCs w:val="22"/>
        </w:rPr>
        <w:t xml:space="preserve"> 2022 </w:t>
      </w:r>
      <w:proofErr w:type="spellStart"/>
      <w:r w:rsidRPr="002C3FFE">
        <w:rPr>
          <w:rFonts w:asciiTheme="minorHAnsi" w:hAnsiTheme="minorHAnsi" w:cstheme="minorHAnsi"/>
          <w:sz w:val="22"/>
          <w:szCs w:val="22"/>
        </w:rPr>
        <w:t>року</w:t>
      </w:r>
      <w:proofErr w:type="spellEnd"/>
      <w:r w:rsidRPr="002C3F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3FFE">
        <w:rPr>
          <w:rFonts w:asciiTheme="minorHAnsi" w:hAnsiTheme="minorHAnsi" w:cstheme="minorHAnsi"/>
          <w:sz w:val="22"/>
          <w:szCs w:val="22"/>
        </w:rPr>
        <w:t>про</w:t>
      </w:r>
      <w:proofErr w:type="spellEnd"/>
      <w:r w:rsidRPr="002C3F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3FFE">
        <w:rPr>
          <w:rFonts w:asciiTheme="minorHAnsi" w:hAnsiTheme="minorHAnsi" w:cstheme="minorHAnsi"/>
          <w:sz w:val="22"/>
          <w:szCs w:val="22"/>
        </w:rPr>
        <w:t>допомогу</w:t>
      </w:r>
      <w:proofErr w:type="spellEnd"/>
      <w:r w:rsidRPr="002C3F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3FFE">
        <w:rPr>
          <w:rFonts w:asciiTheme="minorHAnsi" w:hAnsiTheme="minorHAnsi" w:cstheme="minorHAnsi"/>
          <w:sz w:val="22"/>
          <w:szCs w:val="22"/>
        </w:rPr>
        <w:t>громадянам</w:t>
      </w:r>
      <w:proofErr w:type="spellEnd"/>
      <w:r w:rsidRPr="002C3F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3FFE">
        <w:rPr>
          <w:rFonts w:asciiTheme="minorHAnsi" w:hAnsiTheme="minorHAnsi" w:cstheme="minorHAnsi"/>
          <w:sz w:val="22"/>
          <w:szCs w:val="22"/>
        </w:rPr>
        <w:t>України</w:t>
      </w:r>
      <w:proofErr w:type="spellEnd"/>
      <w:r w:rsidRPr="002C3FFE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2C3FFE">
        <w:rPr>
          <w:rFonts w:asciiTheme="minorHAnsi" w:hAnsiTheme="minorHAnsi" w:cstheme="minorHAnsi"/>
          <w:sz w:val="22"/>
          <w:szCs w:val="22"/>
        </w:rPr>
        <w:t>зв'язку</w:t>
      </w:r>
      <w:proofErr w:type="spellEnd"/>
      <w:r w:rsidRPr="002C3F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3FFE">
        <w:rPr>
          <w:rFonts w:asciiTheme="minorHAnsi" w:hAnsiTheme="minorHAnsi" w:cstheme="minorHAnsi"/>
          <w:sz w:val="22"/>
          <w:szCs w:val="22"/>
        </w:rPr>
        <w:t>зі</w:t>
      </w:r>
      <w:proofErr w:type="spellEnd"/>
      <w:r w:rsidRPr="002C3F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3FFE">
        <w:rPr>
          <w:rFonts w:asciiTheme="minorHAnsi" w:hAnsiTheme="minorHAnsi" w:cstheme="minorHAnsi"/>
          <w:sz w:val="22"/>
          <w:szCs w:val="22"/>
        </w:rPr>
        <w:t>збройним</w:t>
      </w:r>
      <w:proofErr w:type="spellEnd"/>
      <w:r w:rsidRPr="002C3F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3FFE">
        <w:rPr>
          <w:rFonts w:asciiTheme="minorHAnsi" w:hAnsiTheme="minorHAnsi" w:cstheme="minorHAnsi"/>
          <w:sz w:val="22"/>
          <w:szCs w:val="22"/>
        </w:rPr>
        <w:t>конфліктом</w:t>
      </w:r>
      <w:proofErr w:type="spellEnd"/>
      <w:r w:rsidRPr="002C3F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3FFE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2C3F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3FFE">
        <w:rPr>
          <w:rFonts w:asciiTheme="minorHAnsi" w:hAnsiTheme="minorHAnsi" w:cstheme="minorHAnsi"/>
          <w:sz w:val="22"/>
          <w:szCs w:val="22"/>
        </w:rPr>
        <w:t>території</w:t>
      </w:r>
      <w:proofErr w:type="spellEnd"/>
      <w:r w:rsidRPr="002C3F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3FFE">
        <w:rPr>
          <w:rFonts w:asciiTheme="minorHAnsi" w:hAnsiTheme="minorHAnsi" w:cstheme="minorHAnsi"/>
          <w:sz w:val="22"/>
          <w:szCs w:val="22"/>
        </w:rPr>
        <w:t>цієї</w:t>
      </w:r>
      <w:proofErr w:type="spellEnd"/>
      <w:r w:rsidRPr="002C3F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3FFE">
        <w:rPr>
          <w:rFonts w:asciiTheme="minorHAnsi" w:hAnsiTheme="minorHAnsi" w:cstheme="minorHAnsi"/>
          <w:sz w:val="22"/>
          <w:szCs w:val="22"/>
        </w:rPr>
        <w:t>держави</w:t>
      </w:r>
      <w:proofErr w:type="spellEnd"/>
      <w:r w:rsidRPr="002C3FF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C3FFE">
        <w:rPr>
          <w:rFonts w:asciiTheme="minorHAnsi" w:hAnsiTheme="minorHAnsi" w:cstheme="minorHAnsi"/>
          <w:sz w:val="22"/>
          <w:szCs w:val="22"/>
        </w:rPr>
        <w:t>які</w:t>
      </w:r>
      <w:proofErr w:type="spellEnd"/>
      <w:r w:rsidRPr="002C3F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3FFE">
        <w:rPr>
          <w:rFonts w:asciiTheme="minorHAnsi" w:hAnsiTheme="minorHAnsi" w:cstheme="minorHAnsi"/>
          <w:sz w:val="22"/>
          <w:szCs w:val="22"/>
        </w:rPr>
        <w:t>подають</w:t>
      </w:r>
      <w:proofErr w:type="spellEnd"/>
      <w:r w:rsidRPr="002C3F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3FFE">
        <w:rPr>
          <w:rFonts w:asciiTheme="minorHAnsi" w:hAnsiTheme="minorHAnsi" w:cstheme="minorHAnsi"/>
          <w:sz w:val="22"/>
          <w:szCs w:val="22"/>
        </w:rPr>
        <w:t>заяву</w:t>
      </w:r>
      <w:proofErr w:type="spellEnd"/>
      <w:r w:rsidRPr="002C3FF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C3FFE">
        <w:rPr>
          <w:rFonts w:asciiTheme="minorHAnsi" w:hAnsiTheme="minorHAnsi" w:cstheme="minorHAnsi"/>
          <w:sz w:val="22"/>
          <w:szCs w:val="22"/>
        </w:rPr>
        <w:t>або</w:t>
      </w:r>
      <w:proofErr w:type="spellEnd"/>
      <w:r w:rsidRPr="002C3F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3FFE">
        <w:rPr>
          <w:rFonts w:asciiTheme="minorHAnsi" w:hAnsiTheme="minorHAnsi" w:cstheme="minorHAnsi"/>
          <w:sz w:val="22"/>
          <w:szCs w:val="22"/>
        </w:rPr>
        <w:t>дані</w:t>
      </w:r>
      <w:proofErr w:type="spellEnd"/>
      <w:r w:rsidRPr="002C3F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3FFE">
        <w:rPr>
          <w:rFonts w:asciiTheme="minorHAnsi" w:hAnsiTheme="minorHAnsi" w:cstheme="minorHAnsi"/>
          <w:sz w:val="22"/>
          <w:szCs w:val="22"/>
        </w:rPr>
        <w:t>особи</w:t>
      </w:r>
      <w:proofErr w:type="spellEnd"/>
      <w:r w:rsidRPr="002C3FF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C3FFE">
        <w:rPr>
          <w:rFonts w:asciiTheme="minorHAnsi" w:hAnsiTheme="minorHAnsi" w:cstheme="minorHAnsi"/>
          <w:sz w:val="22"/>
          <w:szCs w:val="22"/>
        </w:rPr>
        <w:t>яка</w:t>
      </w:r>
      <w:proofErr w:type="spellEnd"/>
      <w:r w:rsidRPr="002C3F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3FFE">
        <w:rPr>
          <w:rFonts w:asciiTheme="minorHAnsi" w:hAnsiTheme="minorHAnsi" w:cstheme="minorHAnsi"/>
          <w:sz w:val="22"/>
          <w:szCs w:val="22"/>
        </w:rPr>
        <w:t>подає</w:t>
      </w:r>
      <w:proofErr w:type="spellEnd"/>
      <w:r w:rsidRPr="002C3F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3FFE">
        <w:rPr>
          <w:rFonts w:asciiTheme="minorHAnsi" w:hAnsiTheme="minorHAnsi" w:cstheme="minorHAnsi"/>
          <w:sz w:val="22"/>
          <w:szCs w:val="22"/>
        </w:rPr>
        <w:t>заяву</w:t>
      </w:r>
      <w:proofErr w:type="spellEnd"/>
      <w:r w:rsidRPr="002C3F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3FFE">
        <w:rPr>
          <w:rFonts w:asciiTheme="minorHAnsi" w:hAnsiTheme="minorHAnsi" w:cstheme="minorHAnsi"/>
          <w:sz w:val="22"/>
          <w:szCs w:val="22"/>
        </w:rPr>
        <w:t>від</w:t>
      </w:r>
      <w:proofErr w:type="spellEnd"/>
      <w:r w:rsidRPr="002C3F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3FFE">
        <w:rPr>
          <w:rFonts w:asciiTheme="minorHAnsi" w:hAnsiTheme="minorHAnsi" w:cstheme="minorHAnsi"/>
          <w:sz w:val="22"/>
          <w:szCs w:val="22"/>
        </w:rPr>
        <w:t>імені</w:t>
      </w:r>
      <w:proofErr w:type="spellEnd"/>
      <w:r w:rsidRPr="002C3F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3FFE">
        <w:rPr>
          <w:rFonts w:asciiTheme="minorHAnsi" w:hAnsiTheme="minorHAnsi" w:cstheme="minorHAnsi"/>
          <w:sz w:val="22"/>
          <w:szCs w:val="22"/>
        </w:rPr>
        <w:t>уповноваженої</w:t>
      </w:r>
      <w:proofErr w:type="spellEnd"/>
      <w:r w:rsidRPr="002C3F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3FFE">
        <w:rPr>
          <w:rFonts w:asciiTheme="minorHAnsi" w:hAnsiTheme="minorHAnsi" w:cstheme="minorHAnsi"/>
          <w:sz w:val="22"/>
          <w:szCs w:val="22"/>
        </w:rPr>
        <w:t>особи</w:t>
      </w:r>
      <w:proofErr w:type="spellEnd"/>
      <w:r w:rsidRPr="002C3FFE">
        <w:rPr>
          <w:rFonts w:asciiTheme="minorHAnsi" w:hAnsiTheme="minorHAnsi" w:cstheme="minorHAnsi"/>
          <w:sz w:val="22"/>
          <w:szCs w:val="22"/>
        </w:rPr>
        <w:t xml:space="preserve"> </w:t>
      </w:r>
      <w:r w:rsidRPr="009A7F16">
        <w:rPr>
          <w:rFonts w:asciiTheme="minorHAnsi" w:hAnsiTheme="minorHAnsi" w:cstheme="minorHAnsi"/>
          <w:sz w:val="22"/>
          <w:szCs w:val="22"/>
          <w:vertAlign w:val="superscript"/>
        </w:rPr>
        <w:endnoteReference w:id="3"/>
      </w:r>
      <w:r w:rsidRPr="009A7F16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6A381513" w14:textId="77777777" w:rsidR="00D046BC" w:rsidRPr="002C3FFE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2C3FFE">
        <w:rPr>
          <w:rFonts w:asciiTheme="minorHAnsi" w:hAnsiTheme="minorHAnsi" w:cstheme="minorHAnsi"/>
          <w:sz w:val="22"/>
          <w:szCs w:val="22"/>
        </w:rPr>
        <w:t>DANE OSOBY/ ДАНІ ОСОБИ</w:t>
      </w:r>
      <w:r w:rsidRPr="002C3FFE">
        <w:rPr>
          <w:rFonts w:asciiTheme="minorHAnsi" w:hAnsiTheme="minorHAnsi" w:cstheme="minorHAnsi"/>
          <w:sz w:val="22"/>
          <w:szCs w:val="22"/>
        </w:rPr>
        <w:endnoteReference w:id="4"/>
      </w:r>
      <w:r w:rsidRPr="002C3FFE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048D57F1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>Imię (imiona)/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Ім’я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імена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>)</w:t>
      </w:r>
    </w:p>
    <w:p w14:paraId="3D736A74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………………………………………………………………………….………………………………………..</w:t>
      </w:r>
    </w:p>
    <w:p w14:paraId="0FC7BCEF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 xml:space="preserve">Nazwisko/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Прізвище</w:t>
      </w:r>
      <w:proofErr w:type="spellEnd"/>
    </w:p>
    <w:p w14:paraId="7CA7D9AA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…………………………………………………………………………………….……………………………..</w:t>
      </w:r>
    </w:p>
    <w:p w14:paraId="4E563B7A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>Data urodzenia /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Дата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народження</w:t>
      </w:r>
      <w:proofErr w:type="spellEnd"/>
    </w:p>
    <w:p w14:paraId="5D34A6BD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…………………………………………………………………………………….……………………………..</w:t>
      </w:r>
    </w:p>
    <w:p w14:paraId="47ED7E52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>Obywatelstwo/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Громадянство</w:t>
      </w:r>
      <w:proofErr w:type="spellEnd"/>
    </w:p>
    <w:p w14:paraId="7D13EB93" w14:textId="6D6A9699" w:rsidR="00D046BC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…………………………………………………………………………………….……………………………..</w:t>
      </w:r>
    </w:p>
    <w:p w14:paraId="4C39195B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>Płeć/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Стать</w:t>
      </w:r>
      <w:proofErr w:type="spellEnd"/>
    </w:p>
    <w:p w14:paraId="458E8B87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…………………………………………………………………………………….……………………………..</w:t>
      </w:r>
    </w:p>
    <w:p w14:paraId="088BA139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 xml:space="preserve">Rodzaj, seria i numer dokumentu stanowiącego podstawę przekroczenia granicy/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Вид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серія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та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номер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документа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що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є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підставою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для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перетину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кордону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B4BFC0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…………………………………………………………………………………….……………………………..</w:t>
      </w:r>
    </w:p>
    <w:p w14:paraId="042D23DC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 xml:space="preserve">Data wjazdu na terytorium Rzeczypospolitej Polskiej /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Дата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в'їзду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територію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Республіки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Польща</w:t>
      </w:r>
      <w:proofErr w:type="spellEnd"/>
    </w:p>
    <w:p w14:paraId="52C5732E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…………………………………………………………………………………….……………………………..</w:t>
      </w:r>
    </w:p>
    <w:p w14:paraId="7BE097C1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>Numer PESEL/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Номер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ПЕСЕЛЬ  </w:t>
      </w:r>
    </w:p>
    <w:p w14:paraId="722AC477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…………………………………………………………………………………….……………………………..</w:t>
      </w:r>
    </w:p>
    <w:p w14:paraId="6DC00516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 xml:space="preserve">ADRES POBYTU/ </w:t>
      </w:r>
      <w:bookmarkStart w:id="0" w:name="_Hlk98164175"/>
      <w:r w:rsidRPr="009A7F16">
        <w:rPr>
          <w:rFonts w:asciiTheme="minorHAnsi" w:hAnsiTheme="minorHAnsi" w:cstheme="minorHAnsi"/>
          <w:sz w:val="22"/>
          <w:szCs w:val="22"/>
        </w:rPr>
        <w:t>АДРЕСА ПЕРЕБУВАННЯ</w:t>
      </w:r>
      <w:bookmarkEnd w:id="0"/>
    </w:p>
    <w:p w14:paraId="7A900092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 xml:space="preserve">Gmina / dzielnica/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ґміна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район</w:t>
      </w:r>
      <w:proofErr w:type="spellEnd"/>
    </w:p>
    <w:p w14:paraId="0172CA51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…………………………………………………………………………………………………………..</w:t>
      </w:r>
    </w:p>
    <w:p w14:paraId="2BC840D8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 xml:space="preserve">Kod pocztowy/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Почтовий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індекс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4"/>
        <w:gridCol w:w="222"/>
        <w:gridCol w:w="252"/>
        <w:gridCol w:w="236"/>
      </w:tblGrid>
      <w:tr w:rsidR="00D046BC" w:rsidRPr="009A7F16" w14:paraId="2E8B4507" w14:textId="77777777" w:rsidTr="00BD567E">
        <w:trPr>
          <w:trHeight w:val="257"/>
        </w:trPr>
        <w:tc>
          <w:tcPr>
            <w:tcW w:w="222" w:type="dxa"/>
          </w:tcPr>
          <w:p w14:paraId="3C6C79E2" w14:textId="77777777" w:rsidR="00D046BC" w:rsidRPr="009A7F16" w:rsidRDefault="00D046BC" w:rsidP="00BD5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" w:type="dxa"/>
          </w:tcPr>
          <w:p w14:paraId="288CA929" w14:textId="77777777" w:rsidR="00D046BC" w:rsidRPr="009A7F16" w:rsidRDefault="00D046BC" w:rsidP="00BD5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74241CB" w14:textId="77777777" w:rsidR="00D046BC" w:rsidRPr="009A7F16" w:rsidRDefault="00D046BC" w:rsidP="00BD56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7F1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03E2CF8F" w14:textId="77777777" w:rsidR="00D046BC" w:rsidRPr="009A7F16" w:rsidRDefault="00D046BC" w:rsidP="00BD5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2F414704" w14:textId="77777777" w:rsidR="00D046BC" w:rsidRPr="009A7F16" w:rsidRDefault="00D046BC" w:rsidP="00BD5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764E226A" w14:textId="77777777" w:rsidR="00D046BC" w:rsidRPr="009A7F16" w:rsidRDefault="00D046BC" w:rsidP="00BD5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E3F596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bookmarkStart w:id="1" w:name="_Hlk51943243"/>
      <w:r w:rsidRPr="009A7F16">
        <w:rPr>
          <w:rFonts w:asciiTheme="minorHAnsi" w:hAnsiTheme="minorHAnsi" w:cstheme="minorHAnsi"/>
          <w:sz w:val="22"/>
          <w:szCs w:val="22"/>
        </w:rPr>
        <w:t>Miejscowość/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Місцевість</w:t>
      </w:r>
      <w:proofErr w:type="spellEnd"/>
    </w:p>
    <w:p w14:paraId="57513F60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2F93571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 xml:space="preserve">Ulica/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Вулиця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841BA7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bookmarkStart w:id="2" w:name="_Hlk51943138"/>
      <w:r w:rsidRPr="009A7F1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…………………………………………………………………………………………………………..</w:t>
      </w:r>
      <w:bookmarkEnd w:id="2"/>
    </w:p>
    <w:p w14:paraId="202582DA" w14:textId="738030A0" w:rsidR="00D046BC" w:rsidRPr="002C3FFE" w:rsidRDefault="00D046BC" w:rsidP="00D046BC">
      <w:pPr>
        <w:rPr>
          <w:rFonts w:asciiTheme="minorHAnsi" w:hAnsiTheme="minorHAnsi" w:cstheme="minorHAnsi"/>
        </w:rPr>
      </w:pPr>
      <w:r w:rsidRPr="009A7F16">
        <w:rPr>
          <w:rFonts w:asciiTheme="minorHAnsi" w:hAnsiTheme="minorHAnsi" w:cstheme="minorHAnsi"/>
          <w:sz w:val="22"/>
          <w:szCs w:val="22"/>
        </w:rPr>
        <w:t>Nr domu</w:t>
      </w:r>
      <w:r w:rsidRPr="009A7F16">
        <w:rPr>
          <w:rFonts w:asciiTheme="minorHAnsi" w:hAnsiTheme="minorHAnsi" w:cstheme="minorHAnsi"/>
          <w:sz w:val="22"/>
          <w:szCs w:val="22"/>
        </w:rPr>
        <w:tab/>
        <w:t xml:space="preserve">05. Nr mieszkania </w:t>
      </w:r>
      <w:r w:rsidRPr="009A7F16">
        <w:rPr>
          <w:rFonts w:asciiTheme="minorHAnsi" w:hAnsiTheme="minorHAnsi" w:cstheme="minorHAnsi"/>
          <w:sz w:val="22"/>
          <w:szCs w:val="22"/>
        </w:rPr>
        <w:tab/>
        <w:t>06. Nr telefonu            07. Adres poczty elektronicznej</w:t>
      </w:r>
      <w:r w:rsidRPr="009A7F16">
        <w:rPr>
          <w:rFonts w:asciiTheme="minorHAnsi" w:hAnsiTheme="minorHAnsi" w:cstheme="minorHAnsi"/>
          <w:sz w:val="22"/>
          <w:szCs w:val="22"/>
        </w:rPr>
        <w:endnoteReference w:id="5"/>
      </w:r>
      <w:r w:rsidRPr="009A7F16">
        <w:rPr>
          <w:rFonts w:asciiTheme="minorHAnsi" w:hAnsiTheme="minorHAnsi" w:cstheme="minorHAnsi"/>
          <w:sz w:val="22"/>
          <w:szCs w:val="22"/>
        </w:rPr>
        <w:t>)</w:t>
      </w:r>
      <w:r w:rsidRPr="002C3FFE">
        <w:rPr>
          <w:rFonts w:asciiTheme="minorHAnsi" w:hAnsiTheme="minorHAnsi" w:cstheme="minorHAnsi"/>
        </w:rPr>
        <w:tab/>
      </w:r>
      <w:r w:rsidRPr="002C3FFE">
        <w:rPr>
          <w:rFonts w:asciiTheme="minorHAnsi" w:hAnsiTheme="minorHAnsi" w:cstheme="minorHAnsi"/>
        </w:rPr>
        <w:br/>
      </w:r>
      <w:proofErr w:type="spellStart"/>
      <w:r w:rsidRPr="002C3FFE">
        <w:rPr>
          <w:rFonts w:asciiTheme="minorHAnsi" w:hAnsiTheme="minorHAnsi" w:cstheme="minorHAnsi"/>
        </w:rPr>
        <w:t>номер</w:t>
      </w:r>
      <w:proofErr w:type="spellEnd"/>
      <w:r w:rsidRPr="002C3FFE">
        <w:rPr>
          <w:rFonts w:asciiTheme="minorHAnsi" w:hAnsiTheme="minorHAnsi" w:cstheme="minorHAnsi"/>
        </w:rPr>
        <w:t xml:space="preserve"> </w:t>
      </w:r>
      <w:proofErr w:type="spellStart"/>
      <w:r w:rsidRPr="002C3FFE">
        <w:rPr>
          <w:rFonts w:asciiTheme="minorHAnsi" w:hAnsiTheme="minorHAnsi" w:cstheme="minorHAnsi"/>
        </w:rPr>
        <w:t>дому</w:t>
      </w:r>
      <w:proofErr w:type="spellEnd"/>
      <w:r w:rsidRPr="002C3FFE">
        <w:rPr>
          <w:rFonts w:asciiTheme="minorHAnsi" w:hAnsiTheme="minorHAnsi" w:cstheme="minorHAnsi"/>
        </w:rPr>
        <w:t xml:space="preserve">         </w:t>
      </w:r>
      <w:proofErr w:type="spellStart"/>
      <w:r w:rsidRPr="002C3FFE">
        <w:rPr>
          <w:rFonts w:asciiTheme="minorHAnsi" w:hAnsiTheme="minorHAnsi" w:cstheme="minorHAnsi"/>
        </w:rPr>
        <w:t>номер</w:t>
      </w:r>
      <w:proofErr w:type="spellEnd"/>
      <w:r w:rsidRPr="002C3FFE">
        <w:rPr>
          <w:rFonts w:asciiTheme="minorHAnsi" w:hAnsiTheme="minorHAnsi" w:cstheme="minorHAnsi"/>
        </w:rPr>
        <w:t xml:space="preserve"> </w:t>
      </w:r>
      <w:proofErr w:type="spellStart"/>
      <w:r w:rsidRPr="002C3FFE">
        <w:rPr>
          <w:rFonts w:asciiTheme="minorHAnsi" w:hAnsiTheme="minorHAnsi" w:cstheme="minorHAnsi"/>
        </w:rPr>
        <w:t>квартири</w:t>
      </w:r>
      <w:proofErr w:type="spellEnd"/>
      <w:r w:rsidRPr="002C3FFE">
        <w:rPr>
          <w:rFonts w:asciiTheme="minorHAnsi" w:hAnsiTheme="minorHAnsi" w:cstheme="minorHAnsi"/>
        </w:rPr>
        <w:t xml:space="preserve">               </w:t>
      </w:r>
      <w:proofErr w:type="spellStart"/>
      <w:r w:rsidRPr="002C3FFE">
        <w:rPr>
          <w:rFonts w:asciiTheme="minorHAnsi" w:hAnsiTheme="minorHAnsi" w:cstheme="minorHAnsi"/>
        </w:rPr>
        <w:t>номер</w:t>
      </w:r>
      <w:proofErr w:type="spellEnd"/>
      <w:r w:rsidRPr="002C3FFE">
        <w:rPr>
          <w:rFonts w:asciiTheme="minorHAnsi" w:hAnsiTheme="minorHAnsi" w:cstheme="minorHAnsi"/>
        </w:rPr>
        <w:t xml:space="preserve"> </w:t>
      </w:r>
      <w:proofErr w:type="spellStart"/>
      <w:r w:rsidRPr="002C3FFE">
        <w:rPr>
          <w:rFonts w:asciiTheme="minorHAnsi" w:hAnsiTheme="minorHAnsi" w:cstheme="minorHAnsi"/>
        </w:rPr>
        <w:t>телефону</w:t>
      </w:r>
      <w:proofErr w:type="spellEnd"/>
      <w:r w:rsidRPr="002C3FFE">
        <w:rPr>
          <w:rFonts w:asciiTheme="minorHAnsi" w:hAnsiTheme="minorHAnsi" w:cstheme="minorHAnsi"/>
        </w:rPr>
        <w:t xml:space="preserve">          </w:t>
      </w:r>
      <w:proofErr w:type="spellStart"/>
      <w:r w:rsidRPr="002C3FFE">
        <w:rPr>
          <w:rFonts w:asciiTheme="minorHAnsi" w:hAnsiTheme="minorHAnsi" w:cstheme="minorHAnsi"/>
        </w:rPr>
        <w:t>Адрес</w:t>
      </w:r>
      <w:proofErr w:type="spellEnd"/>
      <w:r w:rsidRPr="002C3FFE">
        <w:rPr>
          <w:rFonts w:asciiTheme="minorHAnsi" w:hAnsiTheme="minorHAnsi" w:cstheme="minorHAnsi"/>
        </w:rPr>
        <w:t xml:space="preserve"> </w:t>
      </w:r>
      <w:proofErr w:type="spellStart"/>
      <w:r w:rsidRPr="002C3FFE">
        <w:rPr>
          <w:rFonts w:asciiTheme="minorHAnsi" w:hAnsiTheme="minorHAnsi" w:cstheme="minorHAnsi"/>
        </w:rPr>
        <w:t>електронної</w:t>
      </w:r>
      <w:proofErr w:type="spellEnd"/>
      <w:r w:rsidRPr="002C3FFE">
        <w:rPr>
          <w:rFonts w:asciiTheme="minorHAnsi" w:hAnsiTheme="minorHAnsi" w:cstheme="minorHAnsi"/>
        </w:rPr>
        <w:t xml:space="preserve"> </w:t>
      </w:r>
      <w:proofErr w:type="spellStart"/>
      <w:r w:rsidRPr="002C3FFE">
        <w:rPr>
          <w:rFonts w:asciiTheme="minorHAnsi" w:hAnsiTheme="minorHAnsi" w:cstheme="minorHAnsi"/>
        </w:rPr>
        <w:t>почти</w:t>
      </w:r>
      <w:proofErr w:type="spellEnd"/>
    </w:p>
    <w:p w14:paraId="5A19ACFA" w14:textId="77777777" w:rsidR="00D046BC" w:rsidRPr="002C3FFE" w:rsidRDefault="00D046BC" w:rsidP="00D046BC">
      <w:pPr>
        <w:rPr>
          <w:rFonts w:asciiTheme="minorHAnsi" w:hAnsiTheme="minorHAnsi" w:cstheme="minorHAnsi"/>
        </w:rPr>
      </w:pPr>
      <w:r w:rsidRPr="002C3FFE">
        <w:rPr>
          <w:rFonts w:asciiTheme="minorHAnsi" w:hAnsiTheme="minorHAnsi" w:cstheme="minorHAnsi"/>
        </w:rPr>
        <w:t>…………………………………………………………………………………………………………..</w:t>
      </w:r>
    </w:p>
    <w:p w14:paraId="260DCD1C" w14:textId="77777777" w:rsidR="00D046BC" w:rsidRPr="009A7F16" w:rsidRDefault="00D046BC" w:rsidP="00D046BC">
      <w:pPr>
        <w:jc w:val="left"/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>NUMER RACHUNKU BANKOWEGO, NA KTÓRY ZOSTANIE PRZEKAZANA KWOTA JEDNORAZOWEGO ŚWIADCZENIA PIENIĘŻNEGO</w:t>
      </w:r>
      <w:r w:rsidRPr="009A7F16">
        <w:rPr>
          <w:rFonts w:asciiTheme="minorHAnsi" w:hAnsiTheme="minorHAnsi" w:cstheme="minorHAnsi"/>
          <w:sz w:val="22"/>
          <w:szCs w:val="22"/>
          <w:vertAlign w:val="superscript"/>
        </w:rPr>
        <w:endnoteReference w:id="6"/>
      </w:r>
      <w:r w:rsidRPr="009A7F16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9A7F16">
        <w:rPr>
          <w:rFonts w:asciiTheme="minorHAnsi" w:hAnsiTheme="minorHAnsi" w:cstheme="minorHAnsi"/>
          <w:sz w:val="22"/>
          <w:szCs w:val="22"/>
          <w:vertAlign w:val="superscript"/>
        </w:rPr>
        <w:br/>
      </w:r>
      <w:r w:rsidRPr="009A7F16">
        <w:rPr>
          <w:rFonts w:asciiTheme="minorHAnsi" w:hAnsiTheme="minorHAnsi" w:cstheme="minorHAnsi"/>
          <w:sz w:val="22"/>
          <w:szCs w:val="22"/>
        </w:rPr>
        <w:t xml:space="preserve">НОМЕР БАНКІВСЬКОГО РАХУНКУ, НА ЯКИЙ БУДЕ ПЕРЕСИЛАТИСЯ СУМА ОДНОРАЗОВОЇ 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грошової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ДОПОМОГИ</w:t>
      </w:r>
    </w:p>
    <w:p w14:paraId="7A82804A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 xml:space="preserve">Numer rachunku/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номер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рахунку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D046BC" w:rsidRPr="002C3FFE" w14:paraId="079A1220" w14:textId="77777777" w:rsidTr="00BD567E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07DE8" w14:textId="77777777" w:rsidR="00D046BC" w:rsidRPr="002C3FFE" w:rsidRDefault="00D046BC" w:rsidP="00BD56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B2432" w14:textId="77777777" w:rsidR="00D046BC" w:rsidRPr="002C3FFE" w:rsidRDefault="00D046BC" w:rsidP="00BD56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84FD5" w14:textId="77777777" w:rsidR="00D046BC" w:rsidRPr="002C3FFE" w:rsidRDefault="00D046BC" w:rsidP="00BD56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B64A9" w14:textId="77777777" w:rsidR="00D046BC" w:rsidRPr="002C3FFE" w:rsidRDefault="00D046BC" w:rsidP="00BD56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18FC4" w14:textId="77777777" w:rsidR="00D046BC" w:rsidRPr="002C3FFE" w:rsidRDefault="00D046BC" w:rsidP="00BD56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55361" w14:textId="77777777" w:rsidR="00D046BC" w:rsidRPr="002C3FFE" w:rsidRDefault="00D046BC" w:rsidP="00BD56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C8FC7" w14:textId="77777777" w:rsidR="00D046BC" w:rsidRPr="002C3FFE" w:rsidRDefault="00D046BC" w:rsidP="00BD56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4692E" w14:textId="77777777" w:rsidR="00D046BC" w:rsidRPr="002C3FFE" w:rsidRDefault="00D046BC" w:rsidP="00BD56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40A24" w14:textId="77777777" w:rsidR="00D046BC" w:rsidRPr="002C3FFE" w:rsidRDefault="00D046BC" w:rsidP="00BD56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5D5AD" w14:textId="77777777" w:rsidR="00D046BC" w:rsidRPr="002C3FFE" w:rsidRDefault="00D046BC" w:rsidP="00BD56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33C71" w14:textId="77777777" w:rsidR="00D046BC" w:rsidRPr="002C3FFE" w:rsidRDefault="00D046BC" w:rsidP="00BD56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298C9" w14:textId="77777777" w:rsidR="00D046BC" w:rsidRPr="002C3FFE" w:rsidRDefault="00D046BC" w:rsidP="00BD56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C39C6" w14:textId="77777777" w:rsidR="00D046BC" w:rsidRPr="002C3FFE" w:rsidRDefault="00D046BC" w:rsidP="00BD56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14A34" w14:textId="77777777" w:rsidR="00D046BC" w:rsidRPr="002C3FFE" w:rsidRDefault="00D046BC" w:rsidP="00BD56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88E98" w14:textId="77777777" w:rsidR="00D046BC" w:rsidRPr="002C3FFE" w:rsidRDefault="00D046BC" w:rsidP="00BD56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35807" w14:textId="77777777" w:rsidR="00D046BC" w:rsidRPr="002C3FFE" w:rsidRDefault="00D046BC" w:rsidP="00BD56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4D34B" w14:textId="77777777" w:rsidR="00D046BC" w:rsidRPr="002C3FFE" w:rsidRDefault="00D046BC" w:rsidP="00BD56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ABA6B" w14:textId="77777777" w:rsidR="00D046BC" w:rsidRPr="002C3FFE" w:rsidRDefault="00D046BC" w:rsidP="00BD56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E4A01" w14:textId="77777777" w:rsidR="00D046BC" w:rsidRPr="002C3FFE" w:rsidRDefault="00D046BC" w:rsidP="00BD56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9C582" w14:textId="77777777" w:rsidR="00D046BC" w:rsidRPr="002C3FFE" w:rsidRDefault="00D046BC" w:rsidP="00BD56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AC818" w14:textId="77777777" w:rsidR="00D046BC" w:rsidRPr="002C3FFE" w:rsidRDefault="00D046BC" w:rsidP="00BD56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B1F95" w14:textId="77777777" w:rsidR="00D046BC" w:rsidRPr="002C3FFE" w:rsidRDefault="00D046BC" w:rsidP="00BD56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748F5" w14:textId="77777777" w:rsidR="00D046BC" w:rsidRPr="002C3FFE" w:rsidRDefault="00D046BC" w:rsidP="00BD56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6B0D3" w14:textId="77777777" w:rsidR="00D046BC" w:rsidRPr="002C3FFE" w:rsidRDefault="00D046BC" w:rsidP="00BD56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A75FB" w14:textId="77777777" w:rsidR="00D046BC" w:rsidRPr="002C3FFE" w:rsidRDefault="00D046BC" w:rsidP="00BD56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CE42B" w14:textId="77777777" w:rsidR="00D046BC" w:rsidRPr="002C3FFE" w:rsidRDefault="00D046BC" w:rsidP="00BD567E">
            <w:pPr>
              <w:rPr>
                <w:rFonts w:asciiTheme="minorHAnsi" w:hAnsiTheme="minorHAnsi" w:cstheme="minorHAnsi"/>
              </w:rPr>
            </w:pPr>
          </w:p>
        </w:tc>
      </w:tr>
    </w:tbl>
    <w:p w14:paraId="3CB61A8F" w14:textId="77777777" w:rsidR="00D046BC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 xml:space="preserve">Imię i nazwisko właściciela rachunku/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Ім’я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та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прізвище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власника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рахунку</w:t>
      </w:r>
      <w:proofErr w:type="spellEnd"/>
    </w:p>
    <w:p w14:paraId="3125BDFC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</w:p>
    <w:p w14:paraId="0FF644D1" w14:textId="77777777" w:rsidR="00D046BC" w:rsidRPr="002C3FFE" w:rsidRDefault="00D046BC" w:rsidP="00D046BC">
      <w:pPr>
        <w:rPr>
          <w:rFonts w:asciiTheme="minorHAnsi" w:hAnsiTheme="minorHAnsi" w:cstheme="minorHAnsi"/>
        </w:rPr>
      </w:pPr>
      <w:r w:rsidRPr="002C3FFE">
        <w:rPr>
          <w:rFonts w:asciiTheme="minorHAnsi" w:hAnsiTheme="minorHAnsi" w:cstheme="minorHAnsi"/>
        </w:rPr>
        <w:t>…………………………………………………………………………………………………………..</w:t>
      </w:r>
    </w:p>
    <w:p w14:paraId="2D2053BC" w14:textId="75BAB859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>2. Dane osób, będących obywatelami Ukrainy, których pobyt na terytorium Rzeczypospolitej Polskiej jest uznawany za legalny na podstawie art. 2 ust. 1 ustawy z dnia 12 marca 2022 r. o pomocy</w:t>
      </w:r>
    </w:p>
    <w:p w14:paraId="50FA720C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>obywatelom Ukrainy w związku z konfliktem zbrojnym na terytorium tego państwa –   w imieniu których wniosek składa przedstawiciel ustawowy, opiekun tymczasowy albo osoba sprawująca faktyczną pieczę nad dzieckiem/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Дані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осіб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які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є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громадянами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України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перебування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яких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території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Республіки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Польща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вважається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законним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підставі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ст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. 2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пункт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1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Закону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від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12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березня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2022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року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про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допомогу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громадянам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України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зв’язку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зі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збройним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конфліктом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території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цієї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держави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від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імені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яких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подає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заяву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законний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представник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тимчасовий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опікун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або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особа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яка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фактично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виконує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опіку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над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дитиною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>.</w:t>
      </w:r>
    </w:p>
    <w:p w14:paraId="32F62421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>DANE OSOBY / ДАНІ ОСОБИ</w:t>
      </w:r>
    </w:p>
    <w:p w14:paraId="27D4E3CD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>Imię (imiona)/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Ім’я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імена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>)</w:t>
      </w:r>
    </w:p>
    <w:p w14:paraId="2D33F2D6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………………………………………………………………………….………………………………………..</w:t>
      </w:r>
    </w:p>
    <w:p w14:paraId="3CF7BA88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lastRenderedPageBreak/>
        <w:t xml:space="preserve">Nazwisko /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Прізвище</w:t>
      </w:r>
      <w:proofErr w:type="spellEnd"/>
    </w:p>
    <w:p w14:paraId="06BBD57E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…………………………………………………………………………………….……………………………..</w:t>
      </w:r>
    </w:p>
    <w:p w14:paraId="6EF9ED55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>Data urodzenia/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Дата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народження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12B651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…………………………………………………………………………………….……………………………..</w:t>
      </w:r>
    </w:p>
    <w:p w14:paraId="39E8EC36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>Obywatelstwo/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Громадянство</w:t>
      </w:r>
      <w:proofErr w:type="spellEnd"/>
    </w:p>
    <w:p w14:paraId="37BAA298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…………………………………………………………………………………….……………………………..</w:t>
      </w:r>
    </w:p>
    <w:p w14:paraId="0DFC65EE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>Płeć/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Стать</w:t>
      </w:r>
      <w:proofErr w:type="spellEnd"/>
    </w:p>
    <w:p w14:paraId="26DF2498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…………………………………………………………………………………….……………………………..</w:t>
      </w:r>
    </w:p>
    <w:p w14:paraId="598B997C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>Rodzaj, seria i numer dokumentu stanowiącego podstawę przekroczenia granicy/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Вид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серія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та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номер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документу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що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є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підставою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для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перетину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кордону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8C01B6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…………………………………………………………………………………….……………………………..</w:t>
      </w:r>
    </w:p>
    <w:p w14:paraId="252A90E4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>Data wjazdu na terytorium Rzeczypospolitej Polskiej /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Дата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в'їзду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територію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Республіки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Польща</w:t>
      </w:r>
      <w:proofErr w:type="spellEnd"/>
    </w:p>
    <w:p w14:paraId="6D053246" w14:textId="77777777" w:rsidR="00D046BC" w:rsidRPr="002C3FFE" w:rsidRDefault="00D046BC" w:rsidP="00D046BC">
      <w:pPr>
        <w:rPr>
          <w:rFonts w:asciiTheme="minorHAnsi" w:hAnsiTheme="minorHAnsi" w:cstheme="minorHAnsi"/>
        </w:rPr>
      </w:pPr>
      <w:r w:rsidRPr="002C3FFE">
        <w:rPr>
          <w:rFonts w:asciiTheme="minorHAnsi" w:hAnsiTheme="minorHAnsi" w:cstheme="minorHAnsi"/>
        </w:rPr>
        <w:t>…………………………………………………………………………………….……………………………..</w:t>
      </w:r>
    </w:p>
    <w:p w14:paraId="7B669126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>Numer PESEL /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Номер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ПЕСЕЛЬ</w:t>
      </w:r>
    </w:p>
    <w:p w14:paraId="28DB6A66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…………………………………………………………………………………….……………………………..</w:t>
      </w:r>
    </w:p>
    <w:p w14:paraId="048D8DD2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>ADRES POBYTU / АДРЕСА ПЕРЕБУВАННЯ</w:t>
      </w:r>
    </w:p>
    <w:p w14:paraId="45865EB2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 xml:space="preserve">Gmina / dzielnica / </w:t>
      </w:r>
      <w:bookmarkStart w:id="3" w:name="_Hlk98169948"/>
      <w:proofErr w:type="spellStart"/>
      <w:r w:rsidRPr="009A7F16">
        <w:rPr>
          <w:rFonts w:asciiTheme="minorHAnsi" w:hAnsiTheme="minorHAnsi" w:cstheme="minorHAnsi"/>
          <w:sz w:val="22"/>
          <w:szCs w:val="22"/>
        </w:rPr>
        <w:t>ґміна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район</w:t>
      </w:r>
      <w:bookmarkEnd w:id="3"/>
      <w:proofErr w:type="spellEnd"/>
    </w:p>
    <w:p w14:paraId="4EEBAF5A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…………………………………………………………………………………………………………..</w:t>
      </w:r>
    </w:p>
    <w:p w14:paraId="42B2DD9F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>Kod pocztowy/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Почтовий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індекс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4"/>
        <w:gridCol w:w="222"/>
        <w:gridCol w:w="252"/>
        <w:gridCol w:w="236"/>
      </w:tblGrid>
      <w:tr w:rsidR="00D046BC" w:rsidRPr="009A7F16" w14:paraId="1F7235DF" w14:textId="77777777" w:rsidTr="00BD567E">
        <w:trPr>
          <w:trHeight w:val="257"/>
        </w:trPr>
        <w:tc>
          <w:tcPr>
            <w:tcW w:w="222" w:type="dxa"/>
          </w:tcPr>
          <w:p w14:paraId="62ECF301" w14:textId="77777777" w:rsidR="00D046BC" w:rsidRPr="009A7F16" w:rsidRDefault="00D046BC" w:rsidP="00BD5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" w:type="dxa"/>
          </w:tcPr>
          <w:p w14:paraId="373349D3" w14:textId="77777777" w:rsidR="00D046BC" w:rsidRPr="009A7F16" w:rsidRDefault="00D046BC" w:rsidP="00BD5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5A40309" w14:textId="77777777" w:rsidR="00D046BC" w:rsidRPr="009A7F16" w:rsidRDefault="00D046BC" w:rsidP="00BD56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7F1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01552E0" w14:textId="77777777" w:rsidR="00D046BC" w:rsidRPr="009A7F16" w:rsidRDefault="00D046BC" w:rsidP="00BD5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0D1936B7" w14:textId="77777777" w:rsidR="00D046BC" w:rsidRPr="009A7F16" w:rsidRDefault="00D046BC" w:rsidP="00BD5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1B54CE11" w14:textId="77777777" w:rsidR="00D046BC" w:rsidRPr="009A7F16" w:rsidRDefault="00D046BC" w:rsidP="00BD5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8981BA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</w:p>
    <w:p w14:paraId="6542B4FA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 xml:space="preserve">Miejscowość/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Місцевість</w:t>
      </w:r>
      <w:proofErr w:type="spellEnd"/>
    </w:p>
    <w:p w14:paraId="4B25D720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…………………………………………………………………………………………………………..</w:t>
      </w:r>
    </w:p>
    <w:p w14:paraId="05BACD95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>Ulica /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Вулиця</w:t>
      </w:r>
      <w:proofErr w:type="spellEnd"/>
    </w:p>
    <w:p w14:paraId="6A6D7045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…………………………………………………………………………………………………………..</w:t>
      </w:r>
    </w:p>
    <w:p w14:paraId="0378E82D" w14:textId="77777777" w:rsidR="00D046BC" w:rsidRDefault="00D046BC" w:rsidP="00D046BC">
      <w:pPr>
        <w:rPr>
          <w:rFonts w:asciiTheme="minorHAnsi" w:hAnsiTheme="minorHAnsi" w:cstheme="minorHAnsi"/>
          <w:sz w:val="22"/>
          <w:szCs w:val="22"/>
        </w:rPr>
      </w:pPr>
    </w:p>
    <w:p w14:paraId="506FC968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>Nr domu/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Номер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дому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r w:rsidRPr="009A7F16">
        <w:rPr>
          <w:rFonts w:asciiTheme="minorHAnsi" w:hAnsiTheme="minorHAnsi" w:cstheme="minorHAnsi"/>
          <w:sz w:val="22"/>
          <w:szCs w:val="22"/>
        </w:rPr>
        <w:tab/>
      </w:r>
      <w:r w:rsidRPr="009A7F16">
        <w:rPr>
          <w:rFonts w:asciiTheme="minorHAnsi" w:hAnsiTheme="minorHAnsi" w:cstheme="minorHAnsi"/>
          <w:sz w:val="22"/>
          <w:szCs w:val="22"/>
        </w:rPr>
        <w:tab/>
        <w:t>05. Nr mieszkania/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Номер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квартири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r w:rsidRPr="009A7F16">
        <w:rPr>
          <w:rFonts w:asciiTheme="minorHAnsi" w:hAnsiTheme="minorHAnsi" w:cstheme="minorHAnsi"/>
          <w:sz w:val="22"/>
          <w:szCs w:val="22"/>
        </w:rPr>
        <w:tab/>
      </w:r>
    </w:p>
    <w:p w14:paraId="6B8E8A6C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…………………………………………………………………………………………………………..</w:t>
      </w:r>
    </w:p>
    <w:p w14:paraId="566143CC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>DANE OSOBY / ДАНІ ОСОБИ</w:t>
      </w:r>
    </w:p>
    <w:p w14:paraId="6C72DEF8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 xml:space="preserve">Imię (imiona)/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Ім’я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імена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>)</w:t>
      </w:r>
    </w:p>
    <w:p w14:paraId="0DE0C596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………………………………………………………………………….………………………………………..</w:t>
      </w:r>
    </w:p>
    <w:p w14:paraId="0308B7C7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>Nazwisko/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Прізвище</w:t>
      </w:r>
      <w:proofErr w:type="spellEnd"/>
    </w:p>
    <w:p w14:paraId="007F0E2F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…………………………………………………………………………………….……………………………..</w:t>
      </w:r>
    </w:p>
    <w:p w14:paraId="254FE018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>Data urodzenia /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Дата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народження</w:t>
      </w:r>
      <w:proofErr w:type="spellEnd"/>
    </w:p>
    <w:p w14:paraId="0454B9FB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…………………………………………………………………………………….……………………………..</w:t>
      </w:r>
    </w:p>
    <w:p w14:paraId="416F7A88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>Obywatelstwo/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Громадянство</w:t>
      </w:r>
      <w:proofErr w:type="spellEnd"/>
    </w:p>
    <w:p w14:paraId="6CBC9945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…………………………………………………………………………………….……………………………..</w:t>
      </w:r>
    </w:p>
    <w:p w14:paraId="1A50D6C4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>Płeć/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Стать</w:t>
      </w:r>
      <w:proofErr w:type="spellEnd"/>
    </w:p>
    <w:p w14:paraId="2A4BE9DB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…………………………………………………………………………………….……………………………..</w:t>
      </w:r>
    </w:p>
    <w:p w14:paraId="3D57496E" w14:textId="77777777" w:rsidR="00D046BC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 xml:space="preserve">Rodzaj, seria i numer dokumentu stanowiącego podstawę przekroczenia granicy /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Вид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серія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та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номер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документу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що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є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підставою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для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перетину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кордону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A8D6C1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</w:p>
    <w:p w14:paraId="60438320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…………………………………………………………………………………….……………………………..</w:t>
      </w:r>
    </w:p>
    <w:p w14:paraId="190A5ABD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 xml:space="preserve">Data wjazdu na terytorium Rzeczypospolitej Polskiej /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Дата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в'їзду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територію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Республіки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Польща</w:t>
      </w:r>
      <w:proofErr w:type="spellEnd"/>
    </w:p>
    <w:p w14:paraId="3D47BEA8" w14:textId="77777777" w:rsidR="00D046BC" w:rsidRPr="002C3FFE" w:rsidRDefault="00D046BC" w:rsidP="00D046BC">
      <w:pPr>
        <w:rPr>
          <w:rFonts w:asciiTheme="minorHAnsi" w:hAnsiTheme="minorHAnsi" w:cstheme="minorHAnsi"/>
        </w:rPr>
      </w:pPr>
      <w:r w:rsidRPr="002C3FFE">
        <w:rPr>
          <w:rFonts w:asciiTheme="minorHAnsi" w:hAnsiTheme="minorHAnsi" w:cstheme="minorHAnsi"/>
        </w:rPr>
        <w:t>…………………………………………………………………………………….……………………………..</w:t>
      </w:r>
    </w:p>
    <w:p w14:paraId="0469FD24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>Numer PESEL/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Номер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ПЕСЕЛЬ </w:t>
      </w:r>
    </w:p>
    <w:p w14:paraId="7120F3D7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…………………………………………………………………………………….……………………………..</w:t>
      </w:r>
    </w:p>
    <w:p w14:paraId="18376DED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>ADRES POBYTU/ АДРЕСА ПЕРЕБУВАННЯ</w:t>
      </w:r>
    </w:p>
    <w:p w14:paraId="2180E974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>Gmina / dzielnica/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ґміна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район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>/</w:t>
      </w:r>
    </w:p>
    <w:p w14:paraId="6988BE23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…………………………………………………………………………………………………………..</w:t>
      </w:r>
    </w:p>
    <w:p w14:paraId="3DF32AFE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 xml:space="preserve">Kod pocztowy/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Почтовий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індекс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4"/>
        <w:gridCol w:w="222"/>
        <w:gridCol w:w="252"/>
        <w:gridCol w:w="236"/>
        <w:gridCol w:w="236"/>
      </w:tblGrid>
      <w:tr w:rsidR="00D046BC" w:rsidRPr="009A7F16" w14:paraId="26A01E60" w14:textId="77777777" w:rsidTr="00BD567E">
        <w:trPr>
          <w:trHeight w:val="257"/>
        </w:trPr>
        <w:tc>
          <w:tcPr>
            <w:tcW w:w="222" w:type="dxa"/>
          </w:tcPr>
          <w:p w14:paraId="34C529CA" w14:textId="77777777" w:rsidR="00D046BC" w:rsidRPr="009A7F16" w:rsidRDefault="00D046BC" w:rsidP="00BD5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" w:type="dxa"/>
          </w:tcPr>
          <w:p w14:paraId="0AE10A38" w14:textId="77777777" w:rsidR="00D046BC" w:rsidRPr="009A7F16" w:rsidRDefault="00D046BC" w:rsidP="00BD5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651C608" w14:textId="77777777" w:rsidR="00D046BC" w:rsidRPr="009A7F16" w:rsidRDefault="00D046BC" w:rsidP="00BD56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7F1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A2709E2" w14:textId="77777777" w:rsidR="00D046BC" w:rsidRPr="009A7F16" w:rsidRDefault="00D046BC" w:rsidP="00BD5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06B2E903" w14:textId="77777777" w:rsidR="00D046BC" w:rsidRPr="009A7F16" w:rsidRDefault="00D046BC" w:rsidP="00BD5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</w:tcPr>
          <w:p w14:paraId="18A1DDA0" w14:textId="77777777" w:rsidR="00D046BC" w:rsidRPr="009A7F16" w:rsidRDefault="00D046BC" w:rsidP="00BD5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14C00C2F" w14:textId="77777777" w:rsidR="00D046BC" w:rsidRPr="009A7F16" w:rsidRDefault="00D046BC" w:rsidP="00BD5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B9FE4C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</w:p>
    <w:p w14:paraId="655D9701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>Miejscowość/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Місцевість</w:t>
      </w:r>
      <w:proofErr w:type="spellEnd"/>
    </w:p>
    <w:p w14:paraId="5276E2B2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…………………………………………………………………………………………………………..</w:t>
      </w:r>
    </w:p>
    <w:p w14:paraId="35E39EA1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>Ulica /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Вулиця</w:t>
      </w:r>
      <w:proofErr w:type="spellEnd"/>
    </w:p>
    <w:p w14:paraId="784969C4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…………………………………………………………………………………………………………..</w:t>
      </w:r>
    </w:p>
    <w:p w14:paraId="336B77E5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>Nr domu /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Номер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дому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ab/>
      </w:r>
      <w:r w:rsidRPr="009A7F16">
        <w:rPr>
          <w:rFonts w:asciiTheme="minorHAnsi" w:hAnsiTheme="minorHAnsi" w:cstheme="minorHAnsi"/>
          <w:sz w:val="22"/>
          <w:szCs w:val="22"/>
        </w:rPr>
        <w:tab/>
        <w:t>05. Nr mieszkania/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Номер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квартири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r w:rsidRPr="009A7F16">
        <w:rPr>
          <w:rFonts w:asciiTheme="minorHAnsi" w:hAnsiTheme="minorHAnsi" w:cstheme="minorHAnsi"/>
          <w:sz w:val="22"/>
          <w:szCs w:val="22"/>
        </w:rPr>
        <w:tab/>
      </w:r>
    </w:p>
    <w:p w14:paraId="3CE3510D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…………………………………………………………………………………………………………..</w:t>
      </w:r>
    </w:p>
    <w:p w14:paraId="61306022" w14:textId="28503788" w:rsidR="00A9204E" w:rsidRDefault="00D046BC">
      <w:r w:rsidRPr="00D046BC">
        <w:rPr>
          <w:noProof/>
        </w:rPr>
        <w:drawing>
          <wp:inline distT="0" distB="0" distL="0" distR="0" wp14:anchorId="3F9D67DF" wp14:editId="60DEBE68">
            <wp:extent cx="5731510" cy="1915795"/>
            <wp:effectExtent l="0" t="0" r="254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9EA3C" w14:textId="46D4AFD3" w:rsidR="00D046BC" w:rsidRDefault="00D046BC">
      <w:pPr>
        <w:rPr>
          <w:noProof/>
          <w:sz w:val="16"/>
          <w:szCs w:val="16"/>
        </w:rPr>
      </w:pPr>
    </w:p>
    <w:p w14:paraId="686A1A40" w14:textId="77777777" w:rsidR="00D046BC" w:rsidRDefault="00D046BC"/>
    <w:p w14:paraId="73D6C532" w14:textId="01BF9CE0" w:rsidR="00D046BC" w:rsidRDefault="00D046BC">
      <w:r w:rsidRPr="00D046BC">
        <w:rPr>
          <w:noProof/>
        </w:rPr>
        <w:lastRenderedPageBreak/>
        <w:drawing>
          <wp:inline distT="0" distB="0" distL="0" distR="0" wp14:anchorId="20ABA221" wp14:editId="5F0436B0">
            <wp:extent cx="5114925" cy="4530103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061" cy="453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72B60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>OŚWIADCZENIA/ЗАЯВИ</w:t>
      </w:r>
    </w:p>
    <w:p w14:paraId="3288047A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 xml:space="preserve"> Oświadczam, że: / Я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заявляю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що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>:</w:t>
      </w:r>
    </w:p>
    <w:p w14:paraId="272086E0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 xml:space="preserve">1) wszystkie podane we wniosku dane są zgodne z prawdą/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всі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дані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надані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заявці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відповідають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дійсності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>;</w:t>
      </w:r>
    </w:p>
    <w:p w14:paraId="25E30EF3" w14:textId="354FA057" w:rsidR="00D046BC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>2) jestem/ я є</w:t>
      </w:r>
      <w:r w:rsidRPr="00092E20">
        <w:rPr>
          <w:rFonts w:asciiTheme="minorHAnsi" w:hAnsiTheme="minorHAnsi" w:cstheme="minorHAnsi"/>
          <w:sz w:val="22"/>
          <w:szCs w:val="22"/>
          <w:vertAlign w:val="superscript"/>
        </w:rPr>
        <w:endnoteReference w:id="7"/>
      </w:r>
      <w:r w:rsidRPr="00092E20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9A7F16">
        <w:rPr>
          <w:rFonts w:asciiTheme="minorHAnsi" w:hAnsiTheme="minorHAnsi" w:cstheme="minorHAnsi"/>
          <w:sz w:val="22"/>
          <w:szCs w:val="22"/>
        </w:rPr>
        <w:t>:</w:t>
      </w:r>
    </w:p>
    <w:p w14:paraId="12C1565F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 xml:space="preserve">– przedstawicielem ustawowym osoby uprawnionej do świadczenia/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законним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представником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особи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яка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має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право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допомогу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>,</w:t>
      </w:r>
    </w:p>
    <w:p w14:paraId="1E1B490A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 xml:space="preserve">– opiekunem tymczasowym osoby uprawnionej do świadczenia/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тимчасовим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опікуном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особи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яка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має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право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допомогу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>,</w:t>
      </w:r>
    </w:p>
    <w:p w14:paraId="17CDC5E6" w14:textId="77777777" w:rsidR="00D046BC" w:rsidRPr="009A7F16" w:rsidRDefault="00D046BC" w:rsidP="00D046BC">
      <w:pPr>
        <w:rPr>
          <w:rFonts w:asciiTheme="minorHAnsi" w:hAnsiTheme="minorHAnsi" w:cstheme="minorHAnsi"/>
          <w:sz w:val="22"/>
          <w:szCs w:val="22"/>
        </w:rPr>
      </w:pPr>
      <w:r w:rsidRPr="009A7F16">
        <w:rPr>
          <w:rFonts w:asciiTheme="minorHAnsi" w:hAnsiTheme="minorHAnsi" w:cstheme="minorHAnsi"/>
          <w:sz w:val="22"/>
          <w:szCs w:val="22"/>
        </w:rPr>
        <w:t xml:space="preserve">–  osobą sprawującą faktyczną pieczę nad dzieckiem uprawnionym do świadczenia/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особою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яка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фактично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здійснює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опіку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над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дитиною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яка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має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право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F16">
        <w:rPr>
          <w:rFonts w:asciiTheme="minorHAnsi" w:hAnsiTheme="minorHAnsi" w:cstheme="minorHAnsi"/>
          <w:sz w:val="22"/>
          <w:szCs w:val="22"/>
        </w:rPr>
        <w:t>допомогу</w:t>
      </w:r>
      <w:proofErr w:type="spellEnd"/>
      <w:r w:rsidRPr="009A7F1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2DC40C" w14:textId="77777777" w:rsidR="00D046BC" w:rsidRPr="002C3FFE" w:rsidRDefault="00D046BC" w:rsidP="00D046BC">
      <w:pPr>
        <w:rPr>
          <w:rFonts w:asciiTheme="minorHAnsi" w:hAnsiTheme="minorHAnsi" w:cstheme="minorHAnsi"/>
        </w:rPr>
      </w:pPr>
      <w:r w:rsidRPr="002C3FFE">
        <w:rPr>
          <w:rFonts w:asciiTheme="minorHAnsi" w:hAnsiTheme="minorHAnsi" w:cstheme="minorHAnsi"/>
        </w:rPr>
        <w:t xml:space="preserve">–   jestem obywatelem Ukrainy, który przybył na terytorium Rzeczypospolitej Polskiej bezpośrednio z terytorium Ukrainy w związku z działaniami wojennymi prowadzonymi na terytorium tego państwa lub obywatelem Ukrainy posiadającym Kartę Polaka, który wraz z najbliższą rodziną z powodu tych działań wojennych przybył na terytorium </w:t>
      </w:r>
    </w:p>
    <w:p w14:paraId="12C6E2BE" w14:textId="77777777" w:rsidR="00D046BC" w:rsidRPr="002C3FFE" w:rsidRDefault="00D046BC" w:rsidP="00D046BC">
      <w:pPr>
        <w:rPr>
          <w:rFonts w:asciiTheme="minorHAnsi" w:hAnsiTheme="minorHAnsi" w:cstheme="minorHAnsi"/>
        </w:rPr>
      </w:pPr>
      <w:r w:rsidRPr="002C3FFE">
        <w:rPr>
          <w:rFonts w:asciiTheme="minorHAnsi" w:hAnsiTheme="minorHAnsi" w:cstheme="minorHAnsi"/>
        </w:rPr>
        <w:t>Rzeczypospolitej Polskiej</w:t>
      </w:r>
      <w:r w:rsidRPr="002C3FFE">
        <w:rPr>
          <w:rFonts w:asciiTheme="minorHAnsi" w:hAnsiTheme="minorHAnsi" w:cstheme="minorHAnsi"/>
        </w:rPr>
        <w:endnoteReference w:id="8"/>
      </w:r>
      <w:r w:rsidRPr="002C3FFE">
        <w:rPr>
          <w:rFonts w:asciiTheme="minorHAnsi" w:hAnsiTheme="minorHAnsi" w:cstheme="minorHAnsi"/>
        </w:rPr>
        <w:t xml:space="preserve">), który wjechał legalnie na terytorium Rzeczypospolitej Polskiej w </w:t>
      </w:r>
      <w:r w:rsidRPr="002C3FFE">
        <w:rPr>
          <w:rFonts w:asciiTheme="minorHAnsi" w:hAnsiTheme="minorHAnsi" w:cstheme="minorHAnsi"/>
        </w:rPr>
        <w:lastRenderedPageBreak/>
        <w:t xml:space="preserve">okresie od dnia 24 lutego 2022 r. i deklaruje zamiar pozostania na terytorium </w:t>
      </w:r>
    </w:p>
    <w:p w14:paraId="72F55974" w14:textId="77777777" w:rsidR="00D046BC" w:rsidRPr="002C3FFE" w:rsidRDefault="00D046BC" w:rsidP="00D046BC">
      <w:pPr>
        <w:rPr>
          <w:rFonts w:asciiTheme="minorHAnsi" w:hAnsiTheme="minorHAnsi" w:cstheme="minorHAnsi"/>
        </w:rPr>
      </w:pPr>
      <w:r w:rsidRPr="002C3FFE">
        <w:rPr>
          <w:rFonts w:asciiTheme="minorHAnsi" w:hAnsiTheme="minorHAnsi" w:cstheme="minorHAnsi"/>
        </w:rPr>
        <w:t xml:space="preserve">Rzeczypospolitej Polskiej </w:t>
      </w:r>
      <w:r w:rsidRPr="0038540B">
        <w:rPr>
          <w:rFonts w:asciiTheme="minorHAnsi" w:hAnsiTheme="minorHAnsi" w:cstheme="minorHAnsi"/>
          <w:vertAlign w:val="superscript"/>
        </w:rPr>
        <w:endnoteReference w:id="9"/>
      </w:r>
      <w:r w:rsidRPr="0038540B">
        <w:rPr>
          <w:rFonts w:asciiTheme="minorHAnsi" w:hAnsiTheme="minorHAnsi" w:cstheme="minorHAnsi"/>
          <w:vertAlign w:val="superscript"/>
        </w:rPr>
        <w:t>)</w:t>
      </w:r>
      <w:r w:rsidRPr="002C3FFE">
        <w:rPr>
          <w:rFonts w:asciiTheme="minorHAnsi" w:hAnsiTheme="minorHAnsi" w:cstheme="minorHAnsi"/>
        </w:rPr>
        <w:t xml:space="preserve"> / - я – </w:t>
      </w:r>
      <w:proofErr w:type="spellStart"/>
      <w:r w:rsidRPr="002C3FFE">
        <w:rPr>
          <w:rFonts w:asciiTheme="minorHAnsi" w:hAnsiTheme="minorHAnsi" w:cstheme="minorHAnsi"/>
        </w:rPr>
        <w:t>громадянин</w:t>
      </w:r>
      <w:proofErr w:type="spellEnd"/>
      <w:r w:rsidRPr="002C3FFE">
        <w:rPr>
          <w:rFonts w:asciiTheme="minorHAnsi" w:hAnsiTheme="minorHAnsi" w:cstheme="minorHAnsi"/>
        </w:rPr>
        <w:t xml:space="preserve"> </w:t>
      </w:r>
      <w:proofErr w:type="spellStart"/>
      <w:r w:rsidRPr="002C3FFE">
        <w:rPr>
          <w:rFonts w:asciiTheme="minorHAnsi" w:hAnsiTheme="minorHAnsi" w:cstheme="minorHAnsi"/>
        </w:rPr>
        <w:t>України</w:t>
      </w:r>
      <w:proofErr w:type="spellEnd"/>
      <w:r w:rsidRPr="002C3FFE">
        <w:rPr>
          <w:rFonts w:asciiTheme="minorHAnsi" w:hAnsiTheme="minorHAnsi" w:cstheme="minorHAnsi"/>
        </w:rPr>
        <w:t xml:space="preserve">, </w:t>
      </w:r>
      <w:proofErr w:type="spellStart"/>
      <w:r w:rsidRPr="002C3FFE">
        <w:rPr>
          <w:rFonts w:asciiTheme="minorHAnsi" w:hAnsiTheme="minorHAnsi" w:cstheme="minorHAnsi"/>
        </w:rPr>
        <w:t>що</w:t>
      </w:r>
      <w:proofErr w:type="spellEnd"/>
      <w:r w:rsidRPr="002C3FFE">
        <w:rPr>
          <w:rFonts w:asciiTheme="minorHAnsi" w:hAnsiTheme="minorHAnsi" w:cstheme="minorHAnsi"/>
        </w:rPr>
        <w:t xml:space="preserve"> </w:t>
      </w:r>
      <w:proofErr w:type="spellStart"/>
      <w:r w:rsidRPr="002C3FFE">
        <w:rPr>
          <w:rFonts w:asciiTheme="minorHAnsi" w:hAnsiTheme="minorHAnsi" w:cstheme="minorHAnsi"/>
        </w:rPr>
        <w:t>прибув</w:t>
      </w:r>
      <w:proofErr w:type="spellEnd"/>
      <w:r w:rsidRPr="002C3FFE">
        <w:rPr>
          <w:rFonts w:asciiTheme="minorHAnsi" w:hAnsiTheme="minorHAnsi" w:cstheme="minorHAnsi"/>
        </w:rPr>
        <w:t xml:space="preserve"> </w:t>
      </w:r>
      <w:proofErr w:type="spellStart"/>
      <w:r w:rsidRPr="002C3FFE">
        <w:rPr>
          <w:rFonts w:asciiTheme="minorHAnsi" w:hAnsiTheme="minorHAnsi" w:cstheme="minorHAnsi"/>
        </w:rPr>
        <w:t>на</w:t>
      </w:r>
      <w:proofErr w:type="spellEnd"/>
      <w:r w:rsidRPr="002C3FFE">
        <w:rPr>
          <w:rFonts w:asciiTheme="minorHAnsi" w:hAnsiTheme="minorHAnsi" w:cstheme="minorHAnsi"/>
        </w:rPr>
        <w:t xml:space="preserve"> </w:t>
      </w:r>
      <w:proofErr w:type="spellStart"/>
      <w:r w:rsidRPr="002C3FFE">
        <w:rPr>
          <w:rFonts w:asciiTheme="minorHAnsi" w:hAnsiTheme="minorHAnsi" w:cstheme="minorHAnsi"/>
        </w:rPr>
        <w:t>територію</w:t>
      </w:r>
      <w:proofErr w:type="spellEnd"/>
      <w:r w:rsidRPr="002C3FFE">
        <w:rPr>
          <w:rFonts w:asciiTheme="minorHAnsi" w:hAnsiTheme="minorHAnsi" w:cstheme="minorHAnsi"/>
        </w:rPr>
        <w:t xml:space="preserve"> </w:t>
      </w:r>
      <w:proofErr w:type="spellStart"/>
      <w:r w:rsidRPr="002C3FFE">
        <w:rPr>
          <w:rFonts w:asciiTheme="minorHAnsi" w:hAnsiTheme="minorHAnsi" w:cstheme="minorHAnsi"/>
        </w:rPr>
        <w:t>Республіки</w:t>
      </w:r>
      <w:proofErr w:type="spellEnd"/>
      <w:r w:rsidRPr="002C3FFE">
        <w:rPr>
          <w:rFonts w:asciiTheme="minorHAnsi" w:hAnsiTheme="minorHAnsi" w:cstheme="minorHAnsi"/>
        </w:rPr>
        <w:t xml:space="preserve"> </w:t>
      </w:r>
      <w:proofErr w:type="spellStart"/>
      <w:r w:rsidRPr="002C3FFE">
        <w:rPr>
          <w:rFonts w:asciiTheme="minorHAnsi" w:hAnsiTheme="minorHAnsi" w:cstheme="minorHAnsi"/>
        </w:rPr>
        <w:t>Польща</w:t>
      </w:r>
      <w:proofErr w:type="spellEnd"/>
      <w:r w:rsidRPr="002C3FFE">
        <w:rPr>
          <w:rFonts w:asciiTheme="minorHAnsi" w:hAnsiTheme="minorHAnsi" w:cstheme="minorHAnsi"/>
        </w:rPr>
        <w:t xml:space="preserve"> </w:t>
      </w:r>
      <w:proofErr w:type="spellStart"/>
      <w:r w:rsidRPr="002C3FFE">
        <w:rPr>
          <w:rFonts w:asciiTheme="minorHAnsi" w:hAnsiTheme="minorHAnsi" w:cstheme="minorHAnsi"/>
        </w:rPr>
        <w:t>прямо</w:t>
      </w:r>
      <w:proofErr w:type="spellEnd"/>
      <w:r w:rsidRPr="002C3FFE">
        <w:rPr>
          <w:rFonts w:asciiTheme="minorHAnsi" w:hAnsiTheme="minorHAnsi" w:cstheme="minorHAnsi"/>
        </w:rPr>
        <w:t xml:space="preserve"> з </w:t>
      </w:r>
      <w:proofErr w:type="spellStart"/>
      <w:r w:rsidRPr="002C3FFE">
        <w:rPr>
          <w:rFonts w:asciiTheme="minorHAnsi" w:hAnsiTheme="minorHAnsi" w:cstheme="minorHAnsi"/>
        </w:rPr>
        <w:t>території</w:t>
      </w:r>
      <w:proofErr w:type="spellEnd"/>
      <w:r w:rsidRPr="002C3FFE">
        <w:rPr>
          <w:rFonts w:asciiTheme="minorHAnsi" w:hAnsiTheme="minorHAnsi" w:cstheme="minorHAnsi"/>
        </w:rPr>
        <w:t xml:space="preserve"> </w:t>
      </w:r>
      <w:proofErr w:type="spellStart"/>
      <w:r w:rsidRPr="002C3FFE">
        <w:rPr>
          <w:rFonts w:asciiTheme="minorHAnsi" w:hAnsiTheme="minorHAnsi" w:cstheme="minorHAnsi"/>
        </w:rPr>
        <w:t>України</w:t>
      </w:r>
      <w:proofErr w:type="spellEnd"/>
      <w:r w:rsidRPr="002C3FFE">
        <w:rPr>
          <w:rFonts w:asciiTheme="minorHAnsi" w:hAnsiTheme="minorHAnsi" w:cstheme="minorHAnsi"/>
        </w:rPr>
        <w:t xml:space="preserve"> у </w:t>
      </w:r>
      <w:proofErr w:type="spellStart"/>
      <w:r w:rsidRPr="002C3FFE">
        <w:rPr>
          <w:rFonts w:asciiTheme="minorHAnsi" w:hAnsiTheme="minorHAnsi" w:cstheme="minorHAnsi"/>
        </w:rPr>
        <w:t>зв’язку</w:t>
      </w:r>
      <w:proofErr w:type="spellEnd"/>
      <w:r w:rsidRPr="002C3FFE">
        <w:rPr>
          <w:rFonts w:asciiTheme="minorHAnsi" w:hAnsiTheme="minorHAnsi" w:cstheme="minorHAnsi"/>
        </w:rPr>
        <w:t xml:space="preserve"> з </w:t>
      </w:r>
      <w:proofErr w:type="spellStart"/>
      <w:r w:rsidRPr="002C3FFE">
        <w:rPr>
          <w:rFonts w:asciiTheme="minorHAnsi" w:hAnsiTheme="minorHAnsi" w:cstheme="minorHAnsi"/>
        </w:rPr>
        <w:t>воєнними</w:t>
      </w:r>
      <w:proofErr w:type="spellEnd"/>
      <w:r w:rsidRPr="002C3FFE">
        <w:rPr>
          <w:rFonts w:asciiTheme="minorHAnsi" w:hAnsiTheme="minorHAnsi" w:cstheme="minorHAnsi"/>
        </w:rPr>
        <w:t xml:space="preserve"> </w:t>
      </w:r>
      <w:proofErr w:type="spellStart"/>
      <w:r w:rsidRPr="002C3FFE">
        <w:rPr>
          <w:rFonts w:asciiTheme="minorHAnsi" w:hAnsiTheme="minorHAnsi" w:cstheme="minorHAnsi"/>
        </w:rPr>
        <w:t>діями</w:t>
      </w:r>
      <w:proofErr w:type="spellEnd"/>
      <w:r w:rsidRPr="002C3FFE">
        <w:rPr>
          <w:rFonts w:asciiTheme="minorHAnsi" w:hAnsiTheme="minorHAnsi" w:cstheme="minorHAnsi"/>
        </w:rPr>
        <w:t xml:space="preserve">, </w:t>
      </w:r>
      <w:proofErr w:type="spellStart"/>
      <w:r w:rsidRPr="002C3FFE">
        <w:rPr>
          <w:rFonts w:asciiTheme="minorHAnsi" w:hAnsiTheme="minorHAnsi" w:cstheme="minorHAnsi"/>
        </w:rPr>
        <w:t>що</w:t>
      </w:r>
      <w:proofErr w:type="spellEnd"/>
      <w:r w:rsidRPr="002C3FFE">
        <w:rPr>
          <w:rFonts w:asciiTheme="minorHAnsi" w:hAnsiTheme="minorHAnsi" w:cstheme="minorHAnsi"/>
        </w:rPr>
        <w:t xml:space="preserve"> </w:t>
      </w:r>
      <w:proofErr w:type="spellStart"/>
      <w:r w:rsidRPr="002C3FFE">
        <w:rPr>
          <w:rFonts w:asciiTheme="minorHAnsi" w:hAnsiTheme="minorHAnsi" w:cstheme="minorHAnsi"/>
        </w:rPr>
        <w:t>ведуться</w:t>
      </w:r>
      <w:proofErr w:type="spellEnd"/>
      <w:r w:rsidRPr="002C3FFE">
        <w:rPr>
          <w:rFonts w:asciiTheme="minorHAnsi" w:hAnsiTheme="minorHAnsi" w:cstheme="minorHAnsi"/>
        </w:rPr>
        <w:t xml:space="preserve"> </w:t>
      </w:r>
      <w:proofErr w:type="spellStart"/>
      <w:r w:rsidRPr="002C3FFE">
        <w:rPr>
          <w:rFonts w:asciiTheme="minorHAnsi" w:hAnsiTheme="minorHAnsi" w:cstheme="minorHAnsi"/>
        </w:rPr>
        <w:t>на</w:t>
      </w:r>
      <w:proofErr w:type="spellEnd"/>
      <w:r w:rsidRPr="002C3FFE">
        <w:rPr>
          <w:rFonts w:asciiTheme="minorHAnsi" w:hAnsiTheme="minorHAnsi" w:cstheme="minorHAnsi"/>
        </w:rPr>
        <w:t xml:space="preserve"> </w:t>
      </w:r>
      <w:proofErr w:type="spellStart"/>
      <w:r w:rsidRPr="002C3FFE">
        <w:rPr>
          <w:rFonts w:asciiTheme="minorHAnsi" w:hAnsiTheme="minorHAnsi" w:cstheme="minorHAnsi"/>
        </w:rPr>
        <w:t>території</w:t>
      </w:r>
      <w:proofErr w:type="spellEnd"/>
      <w:r w:rsidRPr="002C3FFE">
        <w:rPr>
          <w:rFonts w:asciiTheme="minorHAnsi" w:hAnsiTheme="minorHAnsi" w:cstheme="minorHAnsi"/>
        </w:rPr>
        <w:t xml:space="preserve"> </w:t>
      </w:r>
      <w:proofErr w:type="spellStart"/>
      <w:r w:rsidRPr="002C3FFE">
        <w:rPr>
          <w:rFonts w:asciiTheme="minorHAnsi" w:hAnsiTheme="minorHAnsi" w:cstheme="minorHAnsi"/>
        </w:rPr>
        <w:t>України</w:t>
      </w:r>
      <w:proofErr w:type="spellEnd"/>
      <w:r w:rsidRPr="002C3FFE">
        <w:rPr>
          <w:rFonts w:asciiTheme="minorHAnsi" w:hAnsiTheme="minorHAnsi" w:cstheme="minorHAnsi"/>
        </w:rPr>
        <w:t xml:space="preserve"> </w:t>
      </w:r>
      <w:proofErr w:type="spellStart"/>
      <w:r w:rsidRPr="002C3FFE">
        <w:rPr>
          <w:rFonts w:asciiTheme="minorHAnsi" w:hAnsiTheme="minorHAnsi" w:cstheme="minorHAnsi"/>
        </w:rPr>
        <w:t>або</w:t>
      </w:r>
      <w:proofErr w:type="spellEnd"/>
      <w:r w:rsidRPr="002C3FFE">
        <w:rPr>
          <w:rFonts w:asciiTheme="minorHAnsi" w:hAnsiTheme="minorHAnsi" w:cstheme="minorHAnsi"/>
        </w:rPr>
        <w:t xml:space="preserve"> </w:t>
      </w:r>
      <w:proofErr w:type="spellStart"/>
      <w:r w:rsidRPr="002C3FFE">
        <w:rPr>
          <w:rFonts w:asciiTheme="minorHAnsi" w:hAnsiTheme="minorHAnsi" w:cstheme="minorHAnsi"/>
        </w:rPr>
        <w:t>громадянин</w:t>
      </w:r>
      <w:proofErr w:type="spellEnd"/>
      <w:r w:rsidRPr="002C3FFE">
        <w:rPr>
          <w:rFonts w:asciiTheme="minorHAnsi" w:hAnsiTheme="minorHAnsi" w:cstheme="minorHAnsi"/>
        </w:rPr>
        <w:t xml:space="preserve"> </w:t>
      </w:r>
      <w:proofErr w:type="spellStart"/>
      <w:r w:rsidRPr="002C3FFE">
        <w:rPr>
          <w:rFonts w:asciiTheme="minorHAnsi" w:hAnsiTheme="minorHAnsi" w:cstheme="minorHAnsi"/>
        </w:rPr>
        <w:t>України</w:t>
      </w:r>
      <w:proofErr w:type="spellEnd"/>
      <w:r w:rsidRPr="002C3FFE">
        <w:rPr>
          <w:rFonts w:asciiTheme="minorHAnsi" w:hAnsiTheme="minorHAnsi" w:cstheme="minorHAnsi"/>
        </w:rPr>
        <w:t xml:space="preserve">, </w:t>
      </w:r>
      <w:proofErr w:type="spellStart"/>
      <w:r w:rsidRPr="002C3FFE">
        <w:rPr>
          <w:rFonts w:asciiTheme="minorHAnsi" w:hAnsiTheme="minorHAnsi" w:cstheme="minorHAnsi"/>
        </w:rPr>
        <w:t>що</w:t>
      </w:r>
      <w:proofErr w:type="spellEnd"/>
      <w:r w:rsidRPr="002C3FFE">
        <w:rPr>
          <w:rFonts w:asciiTheme="minorHAnsi" w:hAnsiTheme="minorHAnsi" w:cstheme="minorHAnsi"/>
        </w:rPr>
        <w:t xml:space="preserve"> </w:t>
      </w:r>
      <w:proofErr w:type="spellStart"/>
      <w:r w:rsidRPr="002C3FFE">
        <w:rPr>
          <w:rFonts w:asciiTheme="minorHAnsi" w:hAnsiTheme="minorHAnsi" w:cstheme="minorHAnsi"/>
        </w:rPr>
        <w:t>отримав</w:t>
      </w:r>
      <w:proofErr w:type="spellEnd"/>
      <w:r w:rsidRPr="002C3FFE">
        <w:rPr>
          <w:rFonts w:asciiTheme="minorHAnsi" w:hAnsiTheme="minorHAnsi" w:cstheme="minorHAnsi"/>
        </w:rPr>
        <w:t xml:space="preserve"> </w:t>
      </w:r>
      <w:proofErr w:type="spellStart"/>
      <w:r w:rsidRPr="002C3FFE">
        <w:rPr>
          <w:rFonts w:asciiTheme="minorHAnsi" w:hAnsiTheme="minorHAnsi" w:cstheme="minorHAnsi"/>
        </w:rPr>
        <w:t>Карту</w:t>
      </w:r>
      <w:proofErr w:type="spellEnd"/>
      <w:r w:rsidRPr="002C3FFE">
        <w:rPr>
          <w:rFonts w:asciiTheme="minorHAnsi" w:hAnsiTheme="minorHAnsi" w:cstheme="minorHAnsi"/>
        </w:rPr>
        <w:t xml:space="preserve"> </w:t>
      </w:r>
      <w:proofErr w:type="spellStart"/>
      <w:r w:rsidRPr="002C3FFE">
        <w:rPr>
          <w:rFonts w:asciiTheme="minorHAnsi" w:hAnsiTheme="minorHAnsi" w:cstheme="minorHAnsi"/>
        </w:rPr>
        <w:t>поляка</w:t>
      </w:r>
      <w:proofErr w:type="spellEnd"/>
      <w:r w:rsidRPr="002C3FFE">
        <w:rPr>
          <w:rFonts w:asciiTheme="minorHAnsi" w:hAnsiTheme="minorHAnsi" w:cstheme="minorHAnsi"/>
        </w:rPr>
        <w:t xml:space="preserve">, і </w:t>
      </w:r>
      <w:proofErr w:type="spellStart"/>
      <w:r w:rsidRPr="002C3FFE">
        <w:rPr>
          <w:rFonts w:asciiTheme="minorHAnsi" w:hAnsiTheme="minorHAnsi" w:cstheme="minorHAnsi"/>
        </w:rPr>
        <w:t>разом</w:t>
      </w:r>
      <w:proofErr w:type="spellEnd"/>
      <w:r w:rsidRPr="002C3FFE">
        <w:rPr>
          <w:rFonts w:asciiTheme="minorHAnsi" w:hAnsiTheme="minorHAnsi" w:cstheme="minorHAnsi"/>
        </w:rPr>
        <w:t xml:space="preserve"> з </w:t>
      </w:r>
      <w:proofErr w:type="spellStart"/>
      <w:r w:rsidRPr="002C3FFE">
        <w:rPr>
          <w:rFonts w:asciiTheme="minorHAnsi" w:hAnsiTheme="minorHAnsi" w:cstheme="minorHAnsi"/>
        </w:rPr>
        <w:t>найближчими</w:t>
      </w:r>
      <w:proofErr w:type="spellEnd"/>
      <w:r w:rsidRPr="002C3FFE">
        <w:rPr>
          <w:rFonts w:asciiTheme="minorHAnsi" w:hAnsiTheme="minorHAnsi" w:cstheme="minorHAnsi"/>
        </w:rPr>
        <w:t xml:space="preserve"> </w:t>
      </w:r>
      <w:proofErr w:type="spellStart"/>
      <w:r w:rsidRPr="002C3FFE">
        <w:rPr>
          <w:rFonts w:asciiTheme="minorHAnsi" w:hAnsiTheme="minorHAnsi" w:cstheme="minorHAnsi"/>
        </w:rPr>
        <w:t>родичами</w:t>
      </w:r>
      <w:proofErr w:type="spellEnd"/>
      <w:r w:rsidRPr="002C3FFE">
        <w:rPr>
          <w:rFonts w:asciiTheme="minorHAnsi" w:hAnsiTheme="minorHAnsi" w:cstheme="minorHAnsi"/>
        </w:rPr>
        <w:t xml:space="preserve"> </w:t>
      </w:r>
      <w:proofErr w:type="spellStart"/>
      <w:r w:rsidRPr="002C3FFE">
        <w:rPr>
          <w:rFonts w:asciiTheme="minorHAnsi" w:hAnsiTheme="minorHAnsi" w:cstheme="minorHAnsi"/>
        </w:rPr>
        <w:t>через</w:t>
      </w:r>
      <w:proofErr w:type="spellEnd"/>
      <w:r w:rsidRPr="002C3FFE">
        <w:rPr>
          <w:rFonts w:asciiTheme="minorHAnsi" w:hAnsiTheme="minorHAnsi" w:cstheme="minorHAnsi"/>
        </w:rPr>
        <w:t xml:space="preserve"> </w:t>
      </w:r>
      <w:proofErr w:type="spellStart"/>
      <w:r w:rsidRPr="002C3FFE">
        <w:rPr>
          <w:rFonts w:asciiTheme="minorHAnsi" w:hAnsiTheme="minorHAnsi" w:cstheme="minorHAnsi"/>
        </w:rPr>
        <w:t>такі</w:t>
      </w:r>
      <w:proofErr w:type="spellEnd"/>
      <w:r w:rsidRPr="002C3FFE">
        <w:rPr>
          <w:rFonts w:asciiTheme="minorHAnsi" w:hAnsiTheme="minorHAnsi" w:cstheme="minorHAnsi"/>
        </w:rPr>
        <w:t xml:space="preserve"> </w:t>
      </w:r>
      <w:proofErr w:type="spellStart"/>
      <w:r w:rsidRPr="002C3FFE">
        <w:rPr>
          <w:rFonts w:asciiTheme="minorHAnsi" w:hAnsiTheme="minorHAnsi" w:cstheme="minorHAnsi"/>
        </w:rPr>
        <w:t>дії</w:t>
      </w:r>
      <w:proofErr w:type="spellEnd"/>
      <w:r w:rsidRPr="002C3FFE">
        <w:rPr>
          <w:rFonts w:asciiTheme="minorHAnsi" w:hAnsiTheme="minorHAnsi" w:cstheme="minorHAnsi"/>
        </w:rPr>
        <w:t xml:space="preserve"> </w:t>
      </w:r>
      <w:proofErr w:type="spellStart"/>
      <w:r w:rsidRPr="002C3FFE">
        <w:rPr>
          <w:rFonts w:asciiTheme="minorHAnsi" w:hAnsiTheme="minorHAnsi" w:cstheme="minorHAnsi"/>
        </w:rPr>
        <w:t>прибув</w:t>
      </w:r>
      <w:proofErr w:type="spellEnd"/>
      <w:r w:rsidRPr="002C3FFE">
        <w:rPr>
          <w:rFonts w:asciiTheme="minorHAnsi" w:hAnsiTheme="minorHAnsi" w:cstheme="minorHAnsi"/>
        </w:rPr>
        <w:t xml:space="preserve"> </w:t>
      </w:r>
      <w:proofErr w:type="spellStart"/>
      <w:r w:rsidRPr="002C3FFE">
        <w:rPr>
          <w:rFonts w:asciiTheme="minorHAnsi" w:hAnsiTheme="minorHAnsi" w:cstheme="minorHAnsi"/>
        </w:rPr>
        <w:t>на</w:t>
      </w:r>
      <w:proofErr w:type="spellEnd"/>
      <w:r w:rsidRPr="002C3FFE">
        <w:rPr>
          <w:rFonts w:asciiTheme="minorHAnsi" w:hAnsiTheme="minorHAnsi" w:cstheme="minorHAnsi"/>
        </w:rPr>
        <w:t xml:space="preserve"> </w:t>
      </w:r>
      <w:proofErr w:type="spellStart"/>
      <w:r w:rsidRPr="002C3FFE">
        <w:rPr>
          <w:rFonts w:asciiTheme="minorHAnsi" w:hAnsiTheme="minorHAnsi" w:cstheme="minorHAnsi"/>
        </w:rPr>
        <w:t>територію</w:t>
      </w:r>
      <w:proofErr w:type="spellEnd"/>
      <w:r w:rsidRPr="002C3FFE">
        <w:rPr>
          <w:rFonts w:asciiTheme="minorHAnsi" w:hAnsiTheme="minorHAnsi" w:cstheme="minorHAnsi"/>
        </w:rPr>
        <w:t xml:space="preserve"> </w:t>
      </w:r>
      <w:proofErr w:type="spellStart"/>
      <w:r w:rsidRPr="002C3FFE">
        <w:rPr>
          <w:rFonts w:asciiTheme="minorHAnsi" w:hAnsiTheme="minorHAnsi" w:cstheme="minorHAnsi"/>
        </w:rPr>
        <w:t>Республіки</w:t>
      </w:r>
      <w:proofErr w:type="spellEnd"/>
      <w:r w:rsidRPr="002C3FFE">
        <w:rPr>
          <w:rFonts w:asciiTheme="minorHAnsi" w:hAnsiTheme="minorHAnsi" w:cstheme="minorHAnsi"/>
        </w:rPr>
        <w:t xml:space="preserve"> Польща8), </w:t>
      </w:r>
      <w:proofErr w:type="spellStart"/>
      <w:r w:rsidRPr="002C3FFE">
        <w:rPr>
          <w:rFonts w:asciiTheme="minorHAnsi" w:hAnsiTheme="minorHAnsi" w:cstheme="minorHAnsi"/>
        </w:rPr>
        <w:t>що</w:t>
      </w:r>
      <w:proofErr w:type="spellEnd"/>
      <w:r w:rsidRPr="002C3FFE">
        <w:rPr>
          <w:rFonts w:asciiTheme="minorHAnsi" w:hAnsiTheme="minorHAnsi" w:cstheme="minorHAnsi"/>
        </w:rPr>
        <w:t xml:space="preserve"> </w:t>
      </w:r>
      <w:proofErr w:type="spellStart"/>
      <w:r w:rsidRPr="002C3FFE">
        <w:rPr>
          <w:rFonts w:asciiTheme="minorHAnsi" w:hAnsiTheme="minorHAnsi" w:cstheme="minorHAnsi"/>
        </w:rPr>
        <w:t>законно</w:t>
      </w:r>
      <w:proofErr w:type="spellEnd"/>
      <w:r w:rsidRPr="002C3FFE">
        <w:rPr>
          <w:rFonts w:asciiTheme="minorHAnsi" w:hAnsiTheme="minorHAnsi" w:cstheme="minorHAnsi"/>
        </w:rPr>
        <w:t xml:space="preserve"> </w:t>
      </w:r>
      <w:proofErr w:type="spellStart"/>
      <w:r w:rsidRPr="002C3FFE">
        <w:rPr>
          <w:rFonts w:asciiTheme="minorHAnsi" w:hAnsiTheme="minorHAnsi" w:cstheme="minorHAnsi"/>
        </w:rPr>
        <w:t>заїхав</w:t>
      </w:r>
      <w:proofErr w:type="spellEnd"/>
      <w:r w:rsidRPr="002C3FFE">
        <w:rPr>
          <w:rFonts w:asciiTheme="minorHAnsi" w:hAnsiTheme="minorHAnsi" w:cstheme="minorHAnsi"/>
        </w:rPr>
        <w:t xml:space="preserve"> </w:t>
      </w:r>
      <w:proofErr w:type="spellStart"/>
      <w:r w:rsidRPr="002C3FFE">
        <w:rPr>
          <w:rFonts w:asciiTheme="minorHAnsi" w:hAnsiTheme="minorHAnsi" w:cstheme="minorHAnsi"/>
        </w:rPr>
        <w:t>на</w:t>
      </w:r>
      <w:proofErr w:type="spellEnd"/>
      <w:r w:rsidRPr="002C3FFE">
        <w:rPr>
          <w:rFonts w:asciiTheme="minorHAnsi" w:hAnsiTheme="minorHAnsi" w:cstheme="minorHAnsi"/>
        </w:rPr>
        <w:t xml:space="preserve"> </w:t>
      </w:r>
      <w:proofErr w:type="spellStart"/>
      <w:r w:rsidRPr="002C3FFE">
        <w:rPr>
          <w:rFonts w:asciiTheme="minorHAnsi" w:hAnsiTheme="minorHAnsi" w:cstheme="minorHAnsi"/>
        </w:rPr>
        <w:t>територію</w:t>
      </w:r>
      <w:proofErr w:type="spellEnd"/>
      <w:r w:rsidRPr="002C3FFE">
        <w:rPr>
          <w:rFonts w:asciiTheme="minorHAnsi" w:hAnsiTheme="minorHAnsi" w:cstheme="minorHAnsi"/>
        </w:rPr>
        <w:t xml:space="preserve"> </w:t>
      </w:r>
    </w:p>
    <w:p w14:paraId="4975AD74" w14:textId="39820163" w:rsidR="00D046BC" w:rsidRDefault="00D046BC" w:rsidP="00D046BC">
      <w:pPr>
        <w:rPr>
          <w:rFonts w:asciiTheme="minorHAnsi" w:hAnsiTheme="minorHAnsi" w:cstheme="minorHAnsi"/>
        </w:rPr>
      </w:pPr>
      <w:proofErr w:type="spellStart"/>
      <w:r w:rsidRPr="002C3FFE">
        <w:rPr>
          <w:rFonts w:asciiTheme="minorHAnsi" w:hAnsiTheme="minorHAnsi" w:cstheme="minorHAnsi"/>
        </w:rPr>
        <w:t>Республіки</w:t>
      </w:r>
      <w:proofErr w:type="spellEnd"/>
      <w:r w:rsidRPr="002C3FFE">
        <w:rPr>
          <w:rFonts w:asciiTheme="minorHAnsi" w:hAnsiTheme="minorHAnsi" w:cstheme="minorHAnsi"/>
        </w:rPr>
        <w:t xml:space="preserve"> </w:t>
      </w:r>
      <w:proofErr w:type="spellStart"/>
      <w:r w:rsidRPr="002C3FFE">
        <w:rPr>
          <w:rFonts w:asciiTheme="minorHAnsi" w:hAnsiTheme="minorHAnsi" w:cstheme="minorHAnsi"/>
        </w:rPr>
        <w:t>Польща</w:t>
      </w:r>
      <w:proofErr w:type="spellEnd"/>
      <w:r w:rsidRPr="002C3FFE">
        <w:rPr>
          <w:rFonts w:asciiTheme="minorHAnsi" w:hAnsiTheme="minorHAnsi" w:cstheme="minorHAnsi"/>
        </w:rPr>
        <w:t xml:space="preserve"> в </w:t>
      </w:r>
      <w:proofErr w:type="spellStart"/>
      <w:r w:rsidRPr="002C3FFE">
        <w:rPr>
          <w:rFonts w:asciiTheme="minorHAnsi" w:hAnsiTheme="minorHAnsi" w:cstheme="minorHAnsi"/>
        </w:rPr>
        <w:t>період</w:t>
      </w:r>
      <w:proofErr w:type="spellEnd"/>
      <w:r w:rsidRPr="002C3FFE">
        <w:rPr>
          <w:rFonts w:asciiTheme="minorHAnsi" w:hAnsiTheme="minorHAnsi" w:cstheme="minorHAnsi"/>
        </w:rPr>
        <w:t xml:space="preserve"> з 24 </w:t>
      </w:r>
      <w:proofErr w:type="spellStart"/>
      <w:r w:rsidRPr="002C3FFE">
        <w:rPr>
          <w:rFonts w:asciiTheme="minorHAnsi" w:hAnsiTheme="minorHAnsi" w:cstheme="minorHAnsi"/>
        </w:rPr>
        <w:t>лютого</w:t>
      </w:r>
      <w:proofErr w:type="spellEnd"/>
      <w:r w:rsidRPr="002C3FFE">
        <w:rPr>
          <w:rFonts w:asciiTheme="minorHAnsi" w:hAnsiTheme="minorHAnsi" w:cstheme="minorHAnsi"/>
        </w:rPr>
        <w:t xml:space="preserve"> 2022 р. і </w:t>
      </w:r>
      <w:proofErr w:type="spellStart"/>
      <w:r w:rsidRPr="002C3FFE">
        <w:rPr>
          <w:rFonts w:asciiTheme="minorHAnsi" w:hAnsiTheme="minorHAnsi" w:cstheme="minorHAnsi"/>
        </w:rPr>
        <w:t>заявляє</w:t>
      </w:r>
      <w:proofErr w:type="spellEnd"/>
      <w:r w:rsidRPr="002C3FFE">
        <w:rPr>
          <w:rFonts w:asciiTheme="minorHAnsi" w:hAnsiTheme="minorHAnsi" w:cstheme="minorHAnsi"/>
        </w:rPr>
        <w:t xml:space="preserve"> </w:t>
      </w:r>
      <w:proofErr w:type="spellStart"/>
      <w:r w:rsidRPr="002C3FFE">
        <w:rPr>
          <w:rFonts w:asciiTheme="minorHAnsi" w:hAnsiTheme="minorHAnsi" w:cstheme="minorHAnsi"/>
        </w:rPr>
        <w:t>про</w:t>
      </w:r>
      <w:proofErr w:type="spellEnd"/>
      <w:r w:rsidRPr="002C3FFE">
        <w:rPr>
          <w:rFonts w:asciiTheme="minorHAnsi" w:hAnsiTheme="minorHAnsi" w:cstheme="minorHAnsi"/>
        </w:rPr>
        <w:t xml:space="preserve"> </w:t>
      </w:r>
      <w:proofErr w:type="spellStart"/>
      <w:r w:rsidRPr="002C3FFE">
        <w:rPr>
          <w:rFonts w:asciiTheme="minorHAnsi" w:hAnsiTheme="minorHAnsi" w:cstheme="minorHAnsi"/>
        </w:rPr>
        <w:t>намір</w:t>
      </w:r>
      <w:proofErr w:type="spellEnd"/>
      <w:r w:rsidRPr="002C3FFE">
        <w:rPr>
          <w:rFonts w:asciiTheme="minorHAnsi" w:hAnsiTheme="minorHAnsi" w:cstheme="minorHAnsi"/>
        </w:rPr>
        <w:t xml:space="preserve"> </w:t>
      </w:r>
      <w:proofErr w:type="spellStart"/>
      <w:r w:rsidRPr="002C3FFE">
        <w:rPr>
          <w:rFonts w:asciiTheme="minorHAnsi" w:hAnsiTheme="minorHAnsi" w:cstheme="minorHAnsi"/>
        </w:rPr>
        <w:t>залишитися</w:t>
      </w:r>
      <w:proofErr w:type="spellEnd"/>
      <w:r w:rsidRPr="002C3FFE">
        <w:rPr>
          <w:rFonts w:asciiTheme="minorHAnsi" w:hAnsiTheme="minorHAnsi" w:cstheme="minorHAnsi"/>
        </w:rPr>
        <w:t xml:space="preserve"> </w:t>
      </w:r>
      <w:proofErr w:type="spellStart"/>
      <w:r w:rsidRPr="002C3FFE">
        <w:rPr>
          <w:rFonts w:asciiTheme="minorHAnsi" w:hAnsiTheme="minorHAnsi" w:cstheme="minorHAnsi"/>
        </w:rPr>
        <w:t>на</w:t>
      </w:r>
      <w:proofErr w:type="spellEnd"/>
      <w:r w:rsidRPr="002C3FFE">
        <w:rPr>
          <w:rFonts w:asciiTheme="minorHAnsi" w:hAnsiTheme="minorHAnsi" w:cstheme="minorHAnsi"/>
        </w:rPr>
        <w:t xml:space="preserve"> </w:t>
      </w:r>
      <w:proofErr w:type="spellStart"/>
      <w:r w:rsidRPr="002C3FFE">
        <w:rPr>
          <w:rFonts w:asciiTheme="minorHAnsi" w:hAnsiTheme="minorHAnsi" w:cstheme="minorHAnsi"/>
        </w:rPr>
        <w:t>території</w:t>
      </w:r>
      <w:proofErr w:type="spellEnd"/>
      <w:r w:rsidRPr="002C3FFE">
        <w:rPr>
          <w:rFonts w:asciiTheme="minorHAnsi" w:hAnsiTheme="minorHAnsi" w:cstheme="minorHAnsi"/>
        </w:rPr>
        <w:t xml:space="preserve"> </w:t>
      </w:r>
      <w:proofErr w:type="spellStart"/>
      <w:r w:rsidRPr="002C3FFE">
        <w:rPr>
          <w:rFonts w:asciiTheme="minorHAnsi" w:hAnsiTheme="minorHAnsi" w:cstheme="minorHAnsi"/>
        </w:rPr>
        <w:t>Республіки</w:t>
      </w:r>
      <w:proofErr w:type="spellEnd"/>
      <w:r w:rsidRPr="002C3FFE">
        <w:rPr>
          <w:rFonts w:asciiTheme="minorHAnsi" w:hAnsiTheme="minorHAnsi" w:cstheme="minorHAnsi"/>
        </w:rPr>
        <w:t xml:space="preserve"> Польща</w:t>
      </w:r>
      <w:r w:rsidRPr="0038540B">
        <w:rPr>
          <w:rFonts w:asciiTheme="minorHAnsi" w:hAnsiTheme="minorHAnsi" w:cstheme="minorHAnsi"/>
          <w:vertAlign w:val="superscript"/>
        </w:rPr>
        <w:t>9)</w:t>
      </w:r>
      <w:r w:rsidRPr="002C3FFE">
        <w:rPr>
          <w:rFonts w:asciiTheme="minorHAnsi" w:hAnsiTheme="minorHAnsi" w:cstheme="minorHAnsi"/>
        </w:rPr>
        <w:t xml:space="preserve">, </w:t>
      </w:r>
    </w:p>
    <w:p w14:paraId="4B7BFF2B" w14:textId="6EF8E40B" w:rsidR="00D046BC" w:rsidRDefault="00D046BC" w:rsidP="00D046BC">
      <w:pPr>
        <w:rPr>
          <w:rFonts w:asciiTheme="minorHAnsi" w:hAnsiTheme="minorHAnsi" w:cstheme="minorHAnsi"/>
        </w:rPr>
      </w:pPr>
    </w:p>
    <w:p w14:paraId="172366CC" w14:textId="77777777" w:rsidR="00D046BC" w:rsidRPr="003F62D7" w:rsidRDefault="00D046BC" w:rsidP="00D046BC">
      <w:pPr>
        <w:rPr>
          <w:rFonts w:asciiTheme="minorHAnsi" w:hAnsiTheme="minorHAnsi" w:cstheme="minorHAnsi"/>
          <w:sz w:val="18"/>
          <w:szCs w:val="18"/>
        </w:rPr>
      </w:pPr>
      <w:r w:rsidRPr="002C3FFE">
        <w:rPr>
          <w:rFonts w:asciiTheme="minorHAnsi" w:hAnsiTheme="minorHAnsi" w:cstheme="minorHAnsi"/>
        </w:rPr>
        <w:t>………………………………</w:t>
      </w:r>
      <w:r w:rsidRPr="002C3FFE">
        <w:rPr>
          <w:rFonts w:asciiTheme="minorHAnsi" w:hAnsiTheme="minorHAnsi" w:cstheme="minorHAnsi"/>
        </w:rPr>
        <w:tab/>
      </w:r>
      <w:r w:rsidRPr="002C3FFE">
        <w:rPr>
          <w:rFonts w:asciiTheme="minorHAnsi" w:hAnsiTheme="minorHAnsi" w:cstheme="minorHAnsi"/>
        </w:rPr>
        <w:tab/>
        <w:t>……………</w:t>
      </w:r>
      <w:r>
        <w:rPr>
          <w:rFonts w:asciiTheme="minorHAnsi" w:hAnsiTheme="minorHAnsi" w:cstheme="minorHAnsi"/>
        </w:rPr>
        <w:t>…</w:t>
      </w:r>
      <w:r w:rsidRPr="002C3FFE">
        <w:rPr>
          <w:rFonts w:asciiTheme="minorHAnsi" w:hAnsiTheme="minorHAnsi" w:cstheme="minorHAnsi"/>
        </w:rPr>
        <w:t>…………………</w:t>
      </w:r>
      <w:r w:rsidRPr="002C3FF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    ………..</w:t>
      </w:r>
      <w:r w:rsidRPr="002C3FFE">
        <w:rPr>
          <w:rFonts w:asciiTheme="minorHAnsi" w:hAnsiTheme="minorHAnsi" w:cstheme="minorHAnsi"/>
        </w:rPr>
        <w:t xml:space="preserve">…………………………… </w:t>
      </w:r>
      <w:r w:rsidRPr="003F62D7">
        <w:rPr>
          <w:rFonts w:asciiTheme="minorHAnsi" w:hAnsiTheme="minorHAnsi" w:cstheme="minorHAnsi"/>
          <w:sz w:val="18"/>
          <w:szCs w:val="18"/>
        </w:rPr>
        <w:t>(miejscowość/</w:t>
      </w:r>
      <w:proofErr w:type="spellStart"/>
      <w:r w:rsidRPr="003F62D7">
        <w:rPr>
          <w:rFonts w:asciiTheme="minorHAnsi" w:hAnsiTheme="minorHAnsi" w:cstheme="minorHAnsi"/>
          <w:sz w:val="18"/>
          <w:szCs w:val="18"/>
        </w:rPr>
        <w:t>місцевість</w:t>
      </w:r>
      <w:proofErr w:type="spellEnd"/>
      <w:r w:rsidRPr="003F62D7">
        <w:rPr>
          <w:rFonts w:asciiTheme="minorHAnsi" w:hAnsiTheme="minorHAnsi" w:cstheme="minorHAnsi"/>
          <w:sz w:val="18"/>
          <w:szCs w:val="18"/>
        </w:rPr>
        <w:t>)</w:t>
      </w:r>
      <w:r w:rsidRPr="003F62D7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              </w:t>
      </w:r>
      <w:r w:rsidRPr="003F62D7">
        <w:rPr>
          <w:rFonts w:asciiTheme="minorHAnsi" w:hAnsiTheme="minorHAnsi" w:cstheme="minorHAnsi"/>
          <w:sz w:val="18"/>
          <w:szCs w:val="18"/>
        </w:rPr>
        <w:t xml:space="preserve">(data: </w:t>
      </w:r>
      <w:proofErr w:type="spellStart"/>
      <w:r w:rsidRPr="003F62D7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3F62D7">
        <w:rPr>
          <w:rFonts w:asciiTheme="minorHAnsi" w:hAnsiTheme="minorHAnsi" w:cstheme="minorHAnsi"/>
          <w:sz w:val="18"/>
          <w:szCs w:val="18"/>
        </w:rPr>
        <w:t xml:space="preserve"> / mm / </w:t>
      </w:r>
      <w:proofErr w:type="spellStart"/>
      <w:r w:rsidRPr="003F62D7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3F62D7">
        <w:rPr>
          <w:rFonts w:asciiTheme="minorHAnsi" w:hAnsiTheme="minorHAnsi" w:cstheme="minorHAnsi"/>
          <w:sz w:val="18"/>
          <w:szCs w:val="18"/>
        </w:rPr>
        <w:t>)</w:t>
      </w:r>
      <w:r w:rsidRPr="003F62D7">
        <w:rPr>
          <w:rFonts w:asciiTheme="minorHAnsi" w:hAnsiTheme="minorHAnsi" w:cstheme="minorHAnsi"/>
          <w:sz w:val="18"/>
          <w:szCs w:val="18"/>
        </w:rPr>
        <w:tab/>
        <w:t xml:space="preserve">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</w:t>
      </w:r>
      <w:r w:rsidRPr="003F62D7">
        <w:rPr>
          <w:rFonts w:asciiTheme="minorHAnsi" w:hAnsiTheme="minorHAnsi" w:cstheme="minorHAnsi"/>
          <w:sz w:val="18"/>
          <w:szCs w:val="18"/>
        </w:rPr>
        <w:t xml:space="preserve"> (podpis wnioskodawcy)</w:t>
      </w:r>
      <w:r w:rsidRPr="003F62D7">
        <w:rPr>
          <w:rFonts w:asciiTheme="minorHAnsi" w:hAnsiTheme="minorHAnsi" w:cstheme="minorHAnsi"/>
          <w:sz w:val="18"/>
          <w:szCs w:val="18"/>
        </w:rPr>
        <w:tab/>
      </w:r>
      <w:r w:rsidRPr="003F62D7">
        <w:rPr>
          <w:rFonts w:asciiTheme="minorHAnsi" w:hAnsiTheme="minorHAnsi" w:cstheme="minorHAnsi"/>
          <w:sz w:val="18"/>
          <w:szCs w:val="18"/>
        </w:rPr>
        <w:tab/>
        <w:t xml:space="preserve">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3F62D7">
        <w:rPr>
          <w:rFonts w:asciiTheme="minorHAnsi" w:hAnsiTheme="minorHAnsi" w:cstheme="minorHAnsi"/>
          <w:sz w:val="18"/>
          <w:szCs w:val="18"/>
        </w:rPr>
        <w:t xml:space="preserve">  (</w:t>
      </w:r>
      <w:proofErr w:type="spellStart"/>
      <w:r w:rsidRPr="003F62D7">
        <w:rPr>
          <w:rFonts w:asciiTheme="minorHAnsi" w:hAnsiTheme="minorHAnsi" w:cstheme="minorHAnsi"/>
          <w:sz w:val="18"/>
          <w:szCs w:val="18"/>
        </w:rPr>
        <w:t>дата</w:t>
      </w:r>
      <w:proofErr w:type="spellEnd"/>
      <w:r w:rsidRPr="003F62D7">
        <w:rPr>
          <w:rFonts w:asciiTheme="minorHAnsi" w:hAnsiTheme="minorHAnsi" w:cstheme="minorHAnsi"/>
          <w:sz w:val="18"/>
          <w:szCs w:val="18"/>
        </w:rPr>
        <w:t xml:space="preserve">: </w:t>
      </w:r>
      <w:proofErr w:type="spellStart"/>
      <w:r w:rsidRPr="003F62D7">
        <w:rPr>
          <w:rFonts w:asciiTheme="minorHAnsi" w:hAnsiTheme="minorHAnsi" w:cstheme="minorHAnsi"/>
          <w:sz w:val="18"/>
          <w:szCs w:val="18"/>
        </w:rPr>
        <w:t>день</w:t>
      </w:r>
      <w:proofErr w:type="spellEnd"/>
      <w:r w:rsidRPr="003F62D7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Pr="003F62D7">
        <w:rPr>
          <w:rFonts w:asciiTheme="minorHAnsi" w:hAnsiTheme="minorHAnsi" w:cstheme="minorHAnsi"/>
          <w:sz w:val="18"/>
          <w:szCs w:val="18"/>
        </w:rPr>
        <w:t>місяць</w:t>
      </w:r>
      <w:proofErr w:type="spellEnd"/>
      <w:r w:rsidRPr="003F62D7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Pr="003F62D7">
        <w:rPr>
          <w:rFonts w:asciiTheme="minorHAnsi" w:hAnsiTheme="minorHAnsi" w:cstheme="minorHAnsi"/>
          <w:sz w:val="18"/>
          <w:szCs w:val="18"/>
        </w:rPr>
        <w:t>рік</w:t>
      </w:r>
      <w:proofErr w:type="spellEnd"/>
      <w:r w:rsidRPr="003F62D7">
        <w:rPr>
          <w:rFonts w:asciiTheme="minorHAnsi" w:hAnsiTheme="minorHAnsi" w:cstheme="minorHAnsi"/>
          <w:sz w:val="18"/>
          <w:szCs w:val="18"/>
        </w:rPr>
        <w:t xml:space="preserve">)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</w:t>
      </w:r>
      <w:r w:rsidRPr="003F62D7">
        <w:rPr>
          <w:rFonts w:asciiTheme="minorHAnsi" w:hAnsiTheme="minorHAnsi" w:cstheme="minorHAnsi"/>
          <w:sz w:val="18"/>
          <w:szCs w:val="18"/>
        </w:rPr>
        <w:t xml:space="preserve">  (</w:t>
      </w:r>
      <w:proofErr w:type="spellStart"/>
      <w:r w:rsidRPr="003F62D7">
        <w:rPr>
          <w:rFonts w:asciiTheme="minorHAnsi" w:hAnsiTheme="minorHAnsi" w:cstheme="minorHAnsi"/>
          <w:sz w:val="18"/>
          <w:szCs w:val="18"/>
        </w:rPr>
        <w:t>підпис</w:t>
      </w:r>
      <w:proofErr w:type="spellEnd"/>
      <w:r w:rsidRPr="003F62D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F62D7">
        <w:rPr>
          <w:rFonts w:asciiTheme="minorHAnsi" w:hAnsiTheme="minorHAnsi" w:cstheme="minorHAnsi"/>
          <w:sz w:val="18"/>
          <w:szCs w:val="18"/>
        </w:rPr>
        <w:t>заявника</w:t>
      </w:r>
      <w:proofErr w:type="spellEnd"/>
      <w:r w:rsidRPr="003F62D7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</w:t>
      </w:r>
    </w:p>
    <w:p w14:paraId="428C0DC9" w14:textId="77777777" w:rsidR="00D046BC" w:rsidRDefault="00D046BC" w:rsidP="00D046BC">
      <w:pPr>
        <w:rPr>
          <w:rFonts w:asciiTheme="minorHAnsi" w:hAnsiTheme="minorHAnsi" w:cstheme="minorHAnsi"/>
        </w:rPr>
      </w:pPr>
      <w:r w:rsidRPr="002C3FFE">
        <w:rPr>
          <w:rFonts w:asciiTheme="minorHAnsi" w:hAnsiTheme="minorHAnsi" w:cstheme="minorHAnsi"/>
        </w:rPr>
        <w:t xml:space="preserve">  </w:t>
      </w:r>
    </w:p>
    <w:sectPr w:rsidR="00D046BC" w:rsidSect="00D046BC">
      <w:endnotePr>
        <w:numFmt w:val="decimal"/>
      </w:endnotePr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38ADD" w14:textId="77777777" w:rsidR="003502FB" w:rsidRDefault="003502FB" w:rsidP="001F6875">
      <w:r>
        <w:separator/>
      </w:r>
    </w:p>
  </w:endnote>
  <w:endnote w:type="continuationSeparator" w:id="0">
    <w:p w14:paraId="0EBFB619" w14:textId="77777777" w:rsidR="003502FB" w:rsidRDefault="003502FB" w:rsidP="001F6875">
      <w:r>
        <w:continuationSeparator/>
      </w:r>
    </w:p>
  </w:endnote>
  <w:endnote w:id="1">
    <w:p w14:paraId="004153CD" w14:textId="77777777" w:rsidR="00D046BC" w:rsidRPr="00C75BAE" w:rsidRDefault="00D046BC" w:rsidP="00D046BC">
      <w:pPr>
        <w:pStyle w:val="ODNONIKtreodnonika"/>
        <w:rPr>
          <w:rFonts w:asciiTheme="minorHAnsi" w:hAnsiTheme="minorHAnsi" w:cstheme="minorHAnsi"/>
          <w:sz w:val="16"/>
          <w:szCs w:val="16"/>
          <w:lang w:val="uk-UA"/>
        </w:rPr>
      </w:pPr>
      <w:r w:rsidRPr="00C75BAE">
        <w:rPr>
          <w:rStyle w:val="Odwoanieprzypisukocowego"/>
          <w:rFonts w:asciiTheme="minorHAnsi" w:hAnsiTheme="minorHAnsi" w:cstheme="minorHAnsi"/>
          <w:sz w:val="16"/>
          <w:szCs w:val="16"/>
        </w:rPr>
        <w:endnoteRef/>
      </w:r>
      <w:r w:rsidRPr="00C75BAE">
        <w:rPr>
          <w:rFonts w:asciiTheme="minorHAnsi" w:hAnsiTheme="minorHAnsi" w:cstheme="minorHAnsi"/>
          <w:sz w:val="16"/>
          <w:szCs w:val="16"/>
          <w:vertAlign w:val="superscript"/>
        </w:rPr>
        <w:t xml:space="preserve">) </w:t>
      </w:r>
      <w:r w:rsidRPr="00C75BAE">
        <w:rPr>
          <w:rFonts w:asciiTheme="minorHAnsi" w:hAnsiTheme="minorHAnsi" w:cstheme="minorHAnsi"/>
          <w:sz w:val="16"/>
          <w:szCs w:val="16"/>
        </w:rPr>
        <w:t>Jednorazowe świadczenie pieniężne, o którym mowa w art. 31 ustawy z dnia 12 marca 2022 r. o pomocy obywatelom Ukrainy w związku z konfliktem zbrojnym na terytorium tego państwa (Dz. U. poz. 583)</w:t>
      </w:r>
      <w:r w:rsidRPr="00C75BAE">
        <w:rPr>
          <w:rFonts w:asciiTheme="minorHAnsi" w:hAnsiTheme="minorHAnsi" w:cstheme="minorHAnsi"/>
          <w:sz w:val="16"/>
          <w:szCs w:val="16"/>
          <w:lang w:val="uk-UA"/>
        </w:rPr>
        <w:t>/</w:t>
      </w:r>
      <w:r w:rsidRPr="00C75BAE">
        <w:rPr>
          <w:rFonts w:asciiTheme="minorHAnsi" w:hAnsiTheme="minorHAnsi" w:cstheme="minorHAnsi"/>
          <w:sz w:val="16"/>
          <w:szCs w:val="16"/>
        </w:rPr>
        <w:t xml:space="preserve"> </w:t>
      </w:r>
      <w:r w:rsidRPr="00C75BAE">
        <w:rPr>
          <w:rFonts w:asciiTheme="minorHAnsi" w:hAnsiTheme="minorHAnsi" w:cstheme="minorHAnsi"/>
          <w:sz w:val="16"/>
          <w:szCs w:val="16"/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endnote>
  <w:endnote w:id="2">
    <w:p w14:paraId="65389A70" w14:textId="77777777" w:rsidR="00D046BC" w:rsidRPr="00C75BAE" w:rsidRDefault="00D046BC" w:rsidP="00D046BC">
      <w:pPr>
        <w:pStyle w:val="ODNONIKtreodnonika"/>
        <w:rPr>
          <w:rFonts w:asciiTheme="minorHAnsi" w:hAnsiTheme="minorHAnsi" w:cstheme="minorHAnsi"/>
          <w:sz w:val="16"/>
          <w:szCs w:val="16"/>
          <w:lang w:val="uk-UA"/>
        </w:rPr>
      </w:pPr>
      <w:r w:rsidRPr="00C75BAE">
        <w:rPr>
          <w:rStyle w:val="Odwoanieprzypisukocowego"/>
          <w:rFonts w:asciiTheme="minorHAnsi" w:hAnsiTheme="minorHAnsi" w:cstheme="minorHAnsi"/>
          <w:sz w:val="16"/>
          <w:szCs w:val="16"/>
        </w:rPr>
        <w:endnoteRef/>
      </w:r>
      <w:r w:rsidRPr="00C75BAE">
        <w:rPr>
          <w:rFonts w:asciiTheme="minorHAnsi" w:hAnsiTheme="minorHAnsi" w:cstheme="minorHAnsi"/>
          <w:sz w:val="16"/>
          <w:szCs w:val="16"/>
          <w:vertAlign w:val="superscript"/>
          <w:lang w:val="uk-UA"/>
        </w:rPr>
        <w:t xml:space="preserve">) </w:t>
      </w:r>
      <w:r w:rsidRPr="00C75BAE">
        <w:rPr>
          <w:rFonts w:asciiTheme="minorHAnsi" w:eastAsia="Arial" w:hAnsiTheme="minorHAnsi" w:cstheme="minorHAnsi"/>
          <w:sz w:val="16"/>
          <w:szCs w:val="16"/>
        </w:rPr>
        <w:t>Świadczenie wypłaca ośrodek pomocy społecznej, a w przypadku przekształcenia ośrodka pomocy społecznej w centrum usług społecznych – centrum usług społecznych, lub inna jednostka organizacyjna gminy właściwej ze względu na miejsce pobytu obywatela</w:t>
      </w:r>
      <w:r w:rsidRPr="00C75BAE">
        <w:rPr>
          <w:rFonts w:asciiTheme="minorHAnsi" w:eastAsia="Arial" w:hAnsiTheme="minorHAnsi" w:cstheme="minorHAnsi"/>
          <w:sz w:val="16"/>
          <w:szCs w:val="16"/>
          <w:lang w:val="uk-UA"/>
        </w:rPr>
        <w:t xml:space="preserve"> </w:t>
      </w:r>
      <w:r w:rsidRPr="00C75BAE">
        <w:rPr>
          <w:rFonts w:asciiTheme="minorHAnsi" w:eastAsia="Arial" w:hAnsiTheme="minorHAnsi" w:cstheme="minorHAnsi"/>
          <w:sz w:val="16"/>
          <w:szCs w:val="16"/>
        </w:rPr>
        <w:t>Ukrainy</w:t>
      </w:r>
      <w:r w:rsidRPr="00C75BAE">
        <w:rPr>
          <w:rFonts w:asciiTheme="minorHAnsi" w:eastAsia="Arial" w:hAnsiTheme="minorHAnsi" w:cstheme="minorHAnsi"/>
          <w:sz w:val="16"/>
          <w:szCs w:val="16"/>
          <w:lang w:val="uk-UA"/>
        </w:rPr>
        <w:t>./</w:t>
      </w:r>
      <w:r w:rsidRPr="00C75BAE">
        <w:rPr>
          <w:rFonts w:asciiTheme="minorHAnsi" w:hAnsiTheme="minorHAnsi" w:cstheme="minorHAnsi"/>
          <w:sz w:val="16"/>
          <w:szCs w:val="16"/>
          <w:lang w:val="uk-UA"/>
        </w:rPr>
        <w:t xml:space="preserve"> </w:t>
      </w:r>
      <w:r w:rsidRPr="00C75BAE">
        <w:rPr>
          <w:rFonts w:asciiTheme="minorHAnsi" w:eastAsia="Arial" w:hAnsiTheme="minorHAnsi" w:cstheme="minorHAnsi"/>
          <w:sz w:val="16"/>
          <w:szCs w:val="16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центром муніципальної власності, віднесеним до компетенції за місцем проживання громадянина України. </w:t>
      </w:r>
    </w:p>
  </w:endnote>
  <w:endnote w:id="3">
    <w:p w14:paraId="4789B905" w14:textId="77777777" w:rsidR="00D046BC" w:rsidRPr="00C75BAE" w:rsidRDefault="00D046BC" w:rsidP="00D046BC">
      <w:pPr>
        <w:pStyle w:val="ODNONIKtreodnonika"/>
        <w:rPr>
          <w:rFonts w:asciiTheme="minorHAnsi" w:hAnsiTheme="minorHAnsi" w:cstheme="minorHAnsi"/>
          <w:sz w:val="16"/>
          <w:szCs w:val="16"/>
          <w:lang w:val="uk-UA"/>
        </w:rPr>
      </w:pPr>
      <w:r w:rsidRPr="00C75BAE">
        <w:rPr>
          <w:rStyle w:val="Odwoanieprzypisukocowego"/>
          <w:rFonts w:asciiTheme="minorHAnsi" w:hAnsiTheme="minorHAnsi" w:cstheme="minorHAnsi"/>
          <w:sz w:val="16"/>
          <w:szCs w:val="16"/>
        </w:rPr>
        <w:endnoteRef/>
      </w:r>
      <w:r w:rsidRPr="00C75BAE">
        <w:rPr>
          <w:rFonts w:asciiTheme="minorHAnsi" w:hAnsiTheme="minorHAnsi" w:cstheme="minorHAnsi"/>
          <w:sz w:val="16"/>
          <w:szCs w:val="16"/>
          <w:vertAlign w:val="superscript"/>
          <w:lang w:val="uk-UA"/>
        </w:rPr>
        <w:t xml:space="preserve">)  </w:t>
      </w:r>
      <w:r w:rsidRPr="00C75BAE">
        <w:rPr>
          <w:rFonts w:asciiTheme="minorHAnsi" w:hAnsiTheme="minorHAnsi" w:cstheme="minorHAnsi"/>
          <w:sz w:val="16"/>
          <w:szCs w:val="16"/>
        </w:rPr>
        <w:t>Wniosek</w:t>
      </w:r>
      <w:r w:rsidRPr="00C75BAE">
        <w:rPr>
          <w:rFonts w:asciiTheme="minorHAnsi" w:hAnsiTheme="minorHAnsi" w:cstheme="minorHAnsi"/>
          <w:sz w:val="16"/>
          <w:szCs w:val="16"/>
          <w:lang w:val="uk-UA"/>
        </w:rPr>
        <w:t xml:space="preserve"> </w:t>
      </w:r>
      <w:proofErr w:type="spellStart"/>
      <w:r w:rsidRPr="00C75BAE">
        <w:rPr>
          <w:rFonts w:asciiTheme="minorHAnsi" w:hAnsiTheme="minorHAnsi" w:cstheme="minorHAnsi"/>
          <w:sz w:val="16"/>
          <w:szCs w:val="16"/>
        </w:rPr>
        <w:t>sk</w:t>
      </w:r>
      <w:proofErr w:type="spellEnd"/>
      <w:r w:rsidRPr="00C75BAE">
        <w:rPr>
          <w:rFonts w:asciiTheme="minorHAnsi" w:hAnsiTheme="minorHAnsi" w:cstheme="minorHAnsi"/>
          <w:sz w:val="16"/>
          <w:szCs w:val="16"/>
          <w:lang w:val="uk-UA"/>
        </w:rPr>
        <w:t>ł</w:t>
      </w:r>
      <w:proofErr w:type="spellStart"/>
      <w:r w:rsidRPr="00C75BAE">
        <w:rPr>
          <w:rFonts w:asciiTheme="minorHAnsi" w:hAnsiTheme="minorHAnsi" w:cstheme="minorHAnsi"/>
          <w:sz w:val="16"/>
          <w:szCs w:val="16"/>
        </w:rPr>
        <w:t>ada</w:t>
      </w:r>
      <w:proofErr w:type="spellEnd"/>
      <w:r w:rsidRPr="00C75BAE">
        <w:rPr>
          <w:rFonts w:asciiTheme="minorHAnsi" w:hAnsiTheme="minorHAnsi" w:cstheme="minorHAnsi"/>
          <w:sz w:val="16"/>
          <w:szCs w:val="16"/>
          <w:lang w:val="uk-UA"/>
        </w:rPr>
        <w:t xml:space="preserve"> </w:t>
      </w:r>
      <w:r w:rsidRPr="00C75BAE">
        <w:rPr>
          <w:rFonts w:asciiTheme="minorHAnsi" w:hAnsiTheme="minorHAnsi" w:cstheme="minorHAnsi"/>
          <w:sz w:val="16"/>
          <w:szCs w:val="16"/>
        </w:rPr>
        <w:t>osoba</w:t>
      </w:r>
      <w:r w:rsidRPr="00C75BAE">
        <w:rPr>
          <w:rFonts w:asciiTheme="minorHAnsi" w:hAnsiTheme="minorHAnsi" w:cstheme="minorHAnsi"/>
          <w:sz w:val="16"/>
          <w:szCs w:val="16"/>
          <w:lang w:val="uk-UA"/>
        </w:rPr>
        <w:t xml:space="preserve"> </w:t>
      </w:r>
      <w:r w:rsidRPr="00C75BAE">
        <w:rPr>
          <w:rFonts w:asciiTheme="minorHAnsi" w:hAnsiTheme="minorHAnsi" w:cstheme="minorHAnsi"/>
          <w:sz w:val="16"/>
          <w:szCs w:val="16"/>
        </w:rPr>
        <w:t>uprawniona</w:t>
      </w:r>
      <w:r w:rsidRPr="00C75BAE">
        <w:rPr>
          <w:rFonts w:asciiTheme="minorHAnsi" w:hAnsiTheme="minorHAnsi" w:cstheme="minorHAnsi"/>
          <w:sz w:val="16"/>
          <w:szCs w:val="16"/>
          <w:lang w:val="uk-UA"/>
        </w:rPr>
        <w:t xml:space="preserve">, </w:t>
      </w:r>
      <w:r w:rsidRPr="00C75BAE">
        <w:rPr>
          <w:rFonts w:asciiTheme="minorHAnsi" w:hAnsiTheme="minorHAnsi" w:cstheme="minorHAnsi"/>
          <w:sz w:val="16"/>
          <w:szCs w:val="16"/>
        </w:rPr>
        <w:t>jej</w:t>
      </w:r>
      <w:r w:rsidRPr="00C75BAE">
        <w:rPr>
          <w:rFonts w:asciiTheme="minorHAnsi" w:hAnsiTheme="minorHAnsi" w:cstheme="minorHAnsi"/>
          <w:sz w:val="16"/>
          <w:szCs w:val="16"/>
          <w:lang w:val="uk-UA"/>
        </w:rPr>
        <w:t xml:space="preserve"> </w:t>
      </w:r>
      <w:r w:rsidRPr="00C75BAE">
        <w:rPr>
          <w:rFonts w:asciiTheme="minorHAnsi" w:hAnsiTheme="minorHAnsi" w:cstheme="minorHAnsi"/>
          <w:sz w:val="16"/>
          <w:szCs w:val="16"/>
        </w:rPr>
        <w:t>przedstawiciel</w:t>
      </w:r>
      <w:r w:rsidRPr="00C75BAE">
        <w:rPr>
          <w:rFonts w:asciiTheme="minorHAnsi" w:hAnsiTheme="minorHAnsi" w:cstheme="minorHAnsi"/>
          <w:sz w:val="16"/>
          <w:szCs w:val="16"/>
          <w:lang w:val="uk-UA"/>
        </w:rPr>
        <w:t xml:space="preserve"> </w:t>
      </w:r>
      <w:r w:rsidRPr="00C75BAE">
        <w:rPr>
          <w:rFonts w:asciiTheme="minorHAnsi" w:hAnsiTheme="minorHAnsi" w:cstheme="minorHAnsi"/>
          <w:sz w:val="16"/>
          <w:szCs w:val="16"/>
        </w:rPr>
        <w:t>ustawowy</w:t>
      </w:r>
      <w:r w:rsidRPr="00C75BAE">
        <w:rPr>
          <w:rFonts w:asciiTheme="minorHAnsi" w:hAnsiTheme="minorHAnsi" w:cstheme="minorHAnsi"/>
          <w:sz w:val="16"/>
          <w:szCs w:val="16"/>
          <w:lang w:val="uk-UA"/>
        </w:rPr>
        <w:t xml:space="preserve">, </w:t>
      </w:r>
      <w:r w:rsidRPr="00C75BAE">
        <w:rPr>
          <w:rFonts w:asciiTheme="minorHAnsi" w:hAnsiTheme="minorHAnsi" w:cstheme="minorHAnsi"/>
          <w:sz w:val="16"/>
          <w:szCs w:val="16"/>
        </w:rPr>
        <w:t>opiekun</w:t>
      </w:r>
      <w:r w:rsidRPr="00C75BAE">
        <w:rPr>
          <w:rFonts w:asciiTheme="minorHAnsi" w:hAnsiTheme="minorHAnsi" w:cstheme="minorHAnsi"/>
          <w:sz w:val="16"/>
          <w:szCs w:val="16"/>
          <w:lang w:val="uk-UA"/>
        </w:rPr>
        <w:t xml:space="preserve"> </w:t>
      </w:r>
      <w:r w:rsidRPr="00C75BAE">
        <w:rPr>
          <w:rFonts w:asciiTheme="minorHAnsi" w:hAnsiTheme="minorHAnsi" w:cstheme="minorHAnsi"/>
          <w:sz w:val="16"/>
          <w:szCs w:val="16"/>
        </w:rPr>
        <w:t>tymczasowy</w:t>
      </w:r>
      <w:r w:rsidRPr="00C75BAE">
        <w:rPr>
          <w:rFonts w:asciiTheme="minorHAnsi" w:hAnsiTheme="minorHAnsi" w:cstheme="minorHAnsi"/>
          <w:sz w:val="16"/>
          <w:szCs w:val="16"/>
          <w:lang w:val="uk-UA"/>
        </w:rPr>
        <w:t xml:space="preserve"> </w:t>
      </w:r>
      <w:r w:rsidRPr="00C75BAE">
        <w:rPr>
          <w:rFonts w:asciiTheme="minorHAnsi" w:hAnsiTheme="minorHAnsi" w:cstheme="minorHAnsi"/>
          <w:sz w:val="16"/>
          <w:szCs w:val="16"/>
        </w:rPr>
        <w:t>albo</w:t>
      </w:r>
      <w:r w:rsidRPr="00C75BAE">
        <w:rPr>
          <w:rFonts w:asciiTheme="minorHAnsi" w:hAnsiTheme="minorHAnsi" w:cstheme="minorHAnsi"/>
          <w:sz w:val="16"/>
          <w:szCs w:val="16"/>
          <w:lang w:val="uk-UA"/>
        </w:rPr>
        <w:t xml:space="preserve"> </w:t>
      </w:r>
      <w:r w:rsidRPr="00C75BAE">
        <w:rPr>
          <w:rFonts w:asciiTheme="minorHAnsi" w:hAnsiTheme="minorHAnsi" w:cstheme="minorHAnsi"/>
          <w:sz w:val="16"/>
          <w:szCs w:val="16"/>
        </w:rPr>
        <w:t>osoba</w:t>
      </w:r>
      <w:r w:rsidRPr="00C75BAE">
        <w:rPr>
          <w:rFonts w:asciiTheme="minorHAnsi" w:hAnsiTheme="minorHAnsi" w:cstheme="minorHAnsi"/>
          <w:sz w:val="16"/>
          <w:szCs w:val="16"/>
          <w:lang w:val="uk-UA"/>
        </w:rPr>
        <w:t xml:space="preserve"> </w:t>
      </w:r>
      <w:r w:rsidRPr="00C75BAE">
        <w:rPr>
          <w:rFonts w:asciiTheme="minorHAnsi" w:hAnsiTheme="minorHAnsi" w:cstheme="minorHAnsi"/>
          <w:sz w:val="16"/>
          <w:szCs w:val="16"/>
        </w:rPr>
        <w:t>sprawuj</w:t>
      </w:r>
      <w:r w:rsidRPr="00C75BAE">
        <w:rPr>
          <w:rFonts w:asciiTheme="minorHAnsi" w:hAnsiTheme="minorHAnsi" w:cstheme="minorHAnsi"/>
          <w:sz w:val="16"/>
          <w:szCs w:val="16"/>
          <w:lang w:val="uk-UA"/>
        </w:rPr>
        <w:t>ą</w:t>
      </w:r>
      <w:r w:rsidRPr="00C75BAE">
        <w:rPr>
          <w:rFonts w:asciiTheme="minorHAnsi" w:hAnsiTheme="minorHAnsi" w:cstheme="minorHAnsi"/>
          <w:sz w:val="16"/>
          <w:szCs w:val="16"/>
        </w:rPr>
        <w:t>ca</w:t>
      </w:r>
      <w:r w:rsidRPr="00C75BAE">
        <w:rPr>
          <w:rFonts w:asciiTheme="minorHAnsi" w:hAnsiTheme="minorHAnsi" w:cstheme="minorHAnsi"/>
          <w:sz w:val="16"/>
          <w:szCs w:val="16"/>
          <w:lang w:val="uk-UA"/>
        </w:rPr>
        <w:t xml:space="preserve"> </w:t>
      </w:r>
      <w:proofErr w:type="spellStart"/>
      <w:r w:rsidRPr="00C75BAE">
        <w:rPr>
          <w:rFonts w:asciiTheme="minorHAnsi" w:hAnsiTheme="minorHAnsi" w:cstheme="minorHAnsi"/>
          <w:sz w:val="16"/>
          <w:szCs w:val="16"/>
        </w:rPr>
        <w:t>faktyczn</w:t>
      </w:r>
      <w:proofErr w:type="spellEnd"/>
      <w:r w:rsidRPr="00C75BAE">
        <w:rPr>
          <w:rFonts w:asciiTheme="minorHAnsi" w:hAnsiTheme="minorHAnsi" w:cstheme="minorHAnsi"/>
          <w:sz w:val="16"/>
          <w:szCs w:val="16"/>
          <w:lang w:val="uk-UA"/>
        </w:rPr>
        <w:t xml:space="preserve">ą </w:t>
      </w:r>
      <w:r w:rsidRPr="00C75BAE">
        <w:rPr>
          <w:rFonts w:asciiTheme="minorHAnsi" w:hAnsiTheme="minorHAnsi" w:cstheme="minorHAnsi"/>
          <w:sz w:val="16"/>
          <w:szCs w:val="16"/>
        </w:rPr>
        <w:t>piecz</w:t>
      </w:r>
      <w:r w:rsidRPr="00C75BAE">
        <w:rPr>
          <w:rFonts w:asciiTheme="minorHAnsi" w:hAnsiTheme="minorHAnsi" w:cstheme="minorHAnsi"/>
          <w:sz w:val="16"/>
          <w:szCs w:val="16"/>
          <w:lang w:val="uk-UA"/>
        </w:rPr>
        <w:t xml:space="preserve">ę </w:t>
      </w:r>
      <w:r w:rsidRPr="00C75BAE">
        <w:rPr>
          <w:rFonts w:asciiTheme="minorHAnsi" w:hAnsiTheme="minorHAnsi" w:cstheme="minorHAnsi"/>
          <w:sz w:val="16"/>
          <w:szCs w:val="16"/>
        </w:rPr>
        <w:t>nad</w:t>
      </w:r>
      <w:r w:rsidRPr="00C75BAE">
        <w:rPr>
          <w:rFonts w:asciiTheme="minorHAnsi" w:hAnsiTheme="minorHAnsi" w:cstheme="minorHAnsi"/>
          <w:sz w:val="16"/>
          <w:szCs w:val="16"/>
          <w:lang w:val="uk-UA"/>
        </w:rPr>
        <w:t xml:space="preserve"> </w:t>
      </w:r>
      <w:r w:rsidRPr="00C75BAE">
        <w:rPr>
          <w:rFonts w:asciiTheme="minorHAnsi" w:hAnsiTheme="minorHAnsi" w:cstheme="minorHAnsi"/>
          <w:sz w:val="16"/>
          <w:szCs w:val="16"/>
        </w:rPr>
        <w:t>dzieckiem</w:t>
      </w:r>
      <w:r w:rsidRPr="00C75BAE">
        <w:rPr>
          <w:rFonts w:asciiTheme="minorHAnsi" w:hAnsiTheme="minorHAnsi" w:cstheme="minorHAnsi"/>
          <w:sz w:val="16"/>
          <w:szCs w:val="16"/>
          <w:lang w:val="uk-UA"/>
        </w:rPr>
        <w:t xml:space="preserve">/ Заява подається уповноваженою особою, її законним представником, тимчасовим опікуном або особою, яка фактично опікується дитиною. </w:t>
      </w:r>
    </w:p>
  </w:endnote>
  <w:endnote w:id="4">
    <w:p w14:paraId="098BC01F" w14:textId="77777777" w:rsidR="00D046BC" w:rsidRPr="00C75BAE" w:rsidRDefault="00D046BC" w:rsidP="00D046BC">
      <w:pPr>
        <w:pStyle w:val="ODNONIKtreodnonika"/>
        <w:rPr>
          <w:rFonts w:asciiTheme="minorHAnsi" w:hAnsiTheme="minorHAnsi" w:cstheme="minorHAnsi"/>
          <w:sz w:val="16"/>
          <w:szCs w:val="16"/>
          <w:lang w:val="uk-UA"/>
        </w:rPr>
      </w:pPr>
      <w:r w:rsidRPr="00C75BAE">
        <w:rPr>
          <w:rStyle w:val="Odwoanieprzypisukocowego"/>
          <w:rFonts w:asciiTheme="minorHAnsi" w:hAnsiTheme="minorHAnsi" w:cstheme="minorHAnsi"/>
          <w:sz w:val="16"/>
          <w:szCs w:val="16"/>
        </w:rPr>
        <w:endnoteRef/>
      </w:r>
      <w:r w:rsidRPr="00C75BAE">
        <w:rPr>
          <w:rFonts w:asciiTheme="minorHAnsi" w:hAnsiTheme="minorHAnsi" w:cstheme="minorHAnsi"/>
          <w:sz w:val="16"/>
          <w:szCs w:val="16"/>
          <w:vertAlign w:val="superscript"/>
          <w:lang w:val="uk-UA"/>
        </w:rPr>
        <w:t>)</w:t>
      </w:r>
      <w:r w:rsidRPr="00C75BAE">
        <w:rPr>
          <w:rFonts w:asciiTheme="minorHAnsi" w:hAnsiTheme="minorHAnsi" w:cstheme="minorHAnsi"/>
          <w:sz w:val="16"/>
          <w:szCs w:val="16"/>
          <w:lang w:val="uk-UA"/>
        </w:rPr>
        <w:t xml:space="preserve"> </w:t>
      </w:r>
      <w:r w:rsidRPr="00C75BAE">
        <w:rPr>
          <w:rFonts w:asciiTheme="minorHAnsi" w:hAnsiTheme="minorHAnsi" w:cstheme="minorHAnsi"/>
          <w:sz w:val="16"/>
          <w:szCs w:val="16"/>
        </w:rPr>
        <w:t>W</w:t>
      </w:r>
      <w:r w:rsidRPr="00C75BAE">
        <w:rPr>
          <w:rFonts w:asciiTheme="minorHAnsi" w:hAnsiTheme="minorHAnsi" w:cstheme="minorHAnsi"/>
          <w:sz w:val="16"/>
          <w:szCs w:val="16"/>
          <w:lang w:val="uk-UA"/>
        </w:rPr>
        <w:t xml:space="preserve"> </w:t>
      </w:r>
      <w:r w:rsidRPr="00C75BAE">
        <w:rPr>
          <w:rFonts w:asciiTheme="minorHAnsi" w:hAnsiTheme="minorHAnsi" w:cstheme="minorHAnsi"/>
          <w:sz w:val="16"/>
          <w:szCs w:val="16"/>
        </w:rPr>
        <w:t>przypadku</w:t>
      </w:r>
      <w:r w:rsidRPr="00C75BAE">
        <w:rPr>
          <w:rFonts w:asciiTheme="minorHAnsi" w:hAnsiTheme="minorHAnsi" w:cstheme="minorHAnsi"/>
          <w:sz w:val="16"/>
          <w:szCs w:val="16"/>
          <w:lang w:val="uk-UA"/>
        </w:rPr>
        <w:t xml:space="preserve"> </w:t>
      </w:r>
      <w:r w:rsidRPr="00C75BAE">
        <w:rPr>
          <w:rFonts w:asciiTheme="minorHAnsi" w:hAnsiTheme="minorHAnsi" w:cstheme="minorHAnsi"/>
          <w:sz w:val="16"/>
          <w:szCs w:val="16"/>
        </w:rPr>
        <w:t>gdy</w:t>
      </w:r>
      <w:r w:rsidRPr="00C75BAE">
        <w:rPr>
          <w:rFonts w:asciiTheme="minorHAnsi" w:hAnsiTheme="minorHAnsi" w:cstheme="minorHAnsi"/>
          <w:sz w:val="16"/>
          <w:szCs w:val="16"/>
          <w:lang w:val="uk-UA"/>
        </w:rPr>
        <w:t xml:space="preserve"> </w:t>
      </w:r>
      <w:r w:rsidRPr="00C75BAE">
        <w:rPr>
          <w:rFonts w:asciiTheme="minorHAnsi" w:hAnsiTheme="minorHAnsi" w:cstheme="minorHAnsi"/>
          <w:sz w:val="16"/>
          <w:szCs w:val="16"/>
        </w:rPr>
        <w:t>wnioskodawca</w:t>
      </w:r>
      <w:r w:rsidRPr="00C75BAE">
        <w:rPr>
          <w:rFonts w:asciiTheme="minorHAnsi" w:hAnsiTheme="minorHAnsi" w:cstheme="minorHAnsi"/>
          <w:sz w:val="16"/>
          <w:szCs w:val="16"/>
          <w:lang w:val="uk-UA"/>
        </w:rPr>
        <w:t xml:space="preserve"> </w:t>
      </w:r>
      <w:r w:rsidRPr="00C75BAE">
        <w:rPr>
          <w:rFonts w:asciiTheme="minorHAnsi" w:hAnsiTheme="minorHAnsi" w:cstheme="minorHAnsi"/>
          <w:sz w:val="16"/>
          <w:szCs w:val="16"/>
        </w:rPr>
        <w:t>nie</w:t>
      </w:r>
      <w:r w:rsidRPr="00C75BAE">
        <w:rPr>
          <w:rFonts w:asciiTheme="minorHAnsi" w:hAnsiTheme="minorHAnsi" w:cstheme="minorHAnsi"/>
          <w:sz w:val="16"/>
          <w:szCs w:val="16"/>
          <w:lang w:val="uk-UA"/>
        </w:rPr>
        <w:t xml:space="preserve"> </w:t>
      </w:r>
      <w:r w:rsidRPr="00C75BAE">
        <w:rPr>
          <w:rFonts w:asciiTheme="minorHAnsi" w:hAnsiTheme="minorHAnsi" w:cstheme="minorHAnsi"/>
          <w:sz w:val="16"/>
          <w:szCs w:val="16"/>
        </w:rPr>
        <w:t>jest</w:t>
      </w:r>
      <w:r w:rsidRPr="00C75BAE">
        <w:rPr>
          <w:rFonts w:asciiTheme="minorHAnsi" w:hAnsiTheme="minorHAnsi" w:cstheme="minorHAnsi"/>
          <w:sz w:val="16"/>
          <w:szCs w:val="16"/>
          <w:lang w:val="uk-UA"/>
        </w:rPr>
        <w:t xml:space="preserve"> </w:t>
      </w:r>
      <w:proofErr w:type="spellStart"/>
      <w:r w:rsidRPr="00C75BAE">
        <w:rPr>
          <w:rFonts w:asciiTheme="minorHAnsi" w:hAnsiTheme="minorHAnsi" w:cstheme="minorHAnsi"/>
          <w:sz w:val="16"/>
          <w:szCs w:val="16"/>
        </w:rPr>
        <w:t>osob</w:t>
      </w:r>
      <w:proofErr w:type="spellEnd"/>
      <w:r w:rsidRPr="00C75BAE">
        <w:rPr>
          <w:rFonts w:asciiTheme="minorHAnsi" w:hAnsiTheme="minorHAnsi" w:cstheme="minorHAnsi"/>
          <w:sz w:val="16"/>
          <w:szCs w:val="16"/>
          <w:lang w:val="uk-UA"/>
        </w:rPr>
        <w:t xml:space="preserve">ą </w:t>
      </w:r>
      <w:proofErr w:type="spellStart"/>
      <w:r w:rsidRPr="00C75BAE">
        <w:rPr>
          <w:rFonts w:asciiTheme="minorHAnsi" w:hAnsiTheme="minorHAnsi" w:cstheme="minorHAnsi"/>
          <w:sz w:val="16"/>
          <w:szCs w:val="16"/>
        </w:rPr>
        <w:t>uprawnion</w:t>
      </w:r>
      <w:proofErr w:type="spellEnd"/>
      <w:r w:rsidRPr="00C75BAE">
        <w:rPr>
          <w:rFonts w:asciiTheme="minorHAnsi" w:hAnsiTheme="minorHAnsi" w:cstheme="minorHAnsi"/>
          <w:sz w:val="16"/>
          <w:szCs w:val="16"/>
          <w:lang w:val="uk-UA"/>
        </w:rPr>
        <w:t xml:space="preserve">ą </w:t>
      </w:r>
      <w:r w:rsidRPr="00C75BAE">
        <w:rPr>
          <w:rFonts w:asciiTheme="minorHAnsi" w:hAnsiTheme="minorHAnsi" w:cstheme="minorHAnsi"/>
          <w:sz w:val="16"/>
          <w:szCs w:val="16"/>
        </w:rPr>
        <w:t>do</w:t>
      </w:r>
      <w:r w:rsidRPr="00C75BAE">
        <w:rPr>
          <w:rFonts w:asciiTheme="minorHAnsi" w:hAnsiTheme="minorHAnsi" w:cstheme="minorHAnsi"/>
          <w:sz w:val="16"/>
          <w:szCs w:val="16"/>
          <w:lang w:val="uk-UA"/>
        </w:rPr>
        <w:t xml:space="preserve"> </w:t>
      </w:r>
      <w:r w:rsidRPr="00C75BAE">
        <w:rPr>
          <w:rFonts w:asciiTheme="minorHAnsi" w:hAnsiTheme="minorHAnsi" w:cstheme="minorHAnsi"/>
          <w:sz w:val="16"/>
          <w:szCs w:val="16"/>
        </w:rPr>
        <w:t>jednorazowego</w:t>
      </w:r>
      <w:r w:rsidRPr="00C75BAE">
        <w:rPr>
          <w:rFonts w:asciiTheme="minorHAnsi" w:hAnsiTheme="minorHAnsi" w:cstheme="minorHAnsi"/>
          <w:sz w:val="16"/>
          <w:szCs w:val="16"/>
          <w:lang w:val="uk-UA"/>
        </w:rPr>
        <w:t xml:space="preserve"> ś</w:t>
      </w:r>
      <w:proofErr w:type="spellStart"/>
      <w:r w:rsidRPr="00C75BAE">
        <w:rPr>
          <w:rFonts w:asciiTheme="minorHAnsi" w:hAnsiTheme="minorHAnsi" w:cstheme="minorHAnsi"/>
          <w:sz w:val="16"/>
          <w:szCs w:val="16"/>
        </w:rPr>
        <w:t>wiadczenia</w:t>
      </w:r>
      <w:proofErr w:type="spellEnd"/>
      <w:r w:rsidRPr="00C75BAE">
        <w:rPr>
          <w:rFonts w:asciiTheme="minorHAnsi" w:hAnsiTheme="minorHAnsi" w:cstheme="minorHAnsi"/>
          <w:sz w:val="16"/>
          <w:szCs w:val="16"/>
          <w:lang w:val="uk-UA"/>
        </w:rPr>
        <w:t xml:space="preserve"> </w:t>
      </w:r>
      <w:r w:rsidRPr="00C75BAE">
        <w:rPr>
          <w:rFonts w:asciiTheme="minorHAnsi" w:hAnsiTheme="minorHAnsi" w:cstheme="minorHAnsi"/>
          <w:sz w:val="16"/>
          <w:szCs w:val="16"/>
        </w:rPr>
        <w:t>pieni</w:t>
      </w:r>
      <w:r w:rsidRPr="00C75BAE">
        <w:rPr>
          <w:rFonts w:asciiTheme="minorHAnsi" w:hAnsiTheme="minorHAnsi" w:cstheme="minorHAnsi"/>
          <w:sz w:val="16"/>
          <w:szCs w:val="16"/>
          <w:lang w:val="uk-UA"/>
        </w:rPr>
        <w:t>ęż</w:t>
      </w:r>
      <w:proofErr w:type="spellStart"/>
      <w:r w:rsidRPr="00C75BAE">
        <w:rPr>
          <w:rFonts w:asciiTheme="minorHAnsi" w:hAnsiTheme="minorHAnsi" w:cstheme="minorHAnsi"/>
          <w:sz w:val="16"/>
          <w:szCs w:val="16"/>
        </w:rPr>
        <w:t>nego</w:t>
      </w:r>
      <w:proofErr w:type="spellEnd"/>
      <w:r w:rsidRPr="00C75BAE">
        <w:rPr>
          <w:rFonts w:asciiTheme="minorHAnsi" w:hAnsiTheme="minorHAnsi" w:cstheme="minorHAnsi"/>
          <w:sz w:val="16"/>
          <w:szCs w:val="16"/>
          <w:lang w:val="uk-UA"/>
        </w:rPr>
        <w:t xml:space="preserve"> </w:t>
      </w:r>
      <w:r w:rsidRPr="00C75BAE">
        <w:rPr>
          <w:rFonts w:asciiTheme="minorHAnsi" w:hAnsiTheme="minorHAnsi" w:cstheme="minorHAnsi"/>
          <w:sz w:val="16"/>
          <w:szCs w:val="16"/>
        </w:rPr>
        <w:t>i</w:t>
      </w:r>
      <w:r w:rsidRPr="00C75BAE">
        <w:rPr>
          <w:rFonts w:asciiTheme="minorHAnsi" w:hAnsiTheme="minorHAnsi" w:cstheme="minorHAnsi"/>
          <w:sz w:val="16"/>
          <w:szCs w:val="16"/>
          <w:lang w:val="uk-UA"/>
        </w:rPr>
        <w:t xml:space="preserve"> </w:t>
      </w:r>
      <w:proofErr w:type="spellStart"/>
      <w:r w:rsidRPr="00C75BAE">
        <w:rPr>
          <w:rFonts w:asciiTheme="minorHAnsi" w:hAnsiTheme="minorHAnsi" w:cstheme="minorHAnsi"/>
          <w:sz w:val="16"/>
          <w:szCs w:val="16"/>
        </w:rPr>
        <w:t>sk</w:t>
      </w:r>
      <w:proofErr w:type="spellEnd"/>
      <w:r w:rsidRPr="00C75BAE">
        <w:rPr>
          <w:rFonts w:asciiTheme="minorHAnsi" w:hAnsiTheme="minorHAnsi" w:cstheme="minorHAnsi"/>
          <w:sz w:val="16"/>
          <w:szCs w:val="16"/>
          <w:lang w:val="uk-UA"/>
        </w:rPr>
        <w:t>ł</w:t>
      </w:r>
      <w:proofErr w:type="spellStart"/>
      <w:r w:rsidRPr="00C75BAE">
        <w:rPr>
          <w:rFonts w:asciiTheme="minorHAnsi" w:hAnsiTheme="minorHAnsi" w:cstheme="minorHAnsi"/>
          <w:sz w:val="16"/>
          <w:szCs w:val="16"/>
        </w:rPr>
        <w:t>ada</w:t>
      </w:r>
      <w:proofErr w:type="spellEnd"/>
      <w:r w:rsidRPr="00C75BAE">
        <w:rPr>
          <w:rFonts w:asciiTheme="minorHAnsi" w:hAnsiTheme="minorHAnsi" w:cstheme="minorHAnsi"/>
          <w:sz w:val="16"/>
          <w:szCs w:val="16"/>
          <w:lang w:val="uk-UA"/>
        </w:rPr>
        <w:t xml:space="preserve"> </w:t>
      </w:r>
      <w:r w:rsidRPr="00C75BAE">
        <w:rPr>
          <w:rFonts w:asciiTheme="minorHAnsi" w:hAnsiTheme="minorHAnsi" w:cstheme="minorHAnsi"/>
          <w:sz w:val="16"/>
          <w:szCs w:val="16"/>
        </w:rPr>
        <w:t>wniosek</w:t>
      </w:r>
      <w:r w:rsidRPr="00C75BAE">
        <w:rPr>
          <w:rFonts w:asciiTheme="minorHAnsi" w:hAnsiTheme="minorHAnsi" w:cstheme="minorHAnsi"/>
          <w:sz w:val="16"/>
          <w:szCs w:val="16"/>
          <w:lang w:val="uk-UA"/>
        </w:rPr>
        <w:t xml:space="preserve"> </w:t>
      </w:r>
      <w:r w:rsidRPr="00C75BAE">
        <w:rPr>
          <w:rFonts w:asciiTheme="minorHAnsi" w:hAnsiTheme="minorHAnsi" w:cstheme="minorHAnsi"/>
          <w:sz w:val="16"/>
          <w:szCs w:val="16"/>
        </w:rPr>
        <w:t>w</w:t>
      </w:r>
      <w:r w:rsidRPr="00C75BAE">
        <w:rPr>
          <w:rFonts w:asciiTheme="minorHAnsi" w:hAnsiTheme="minorHAnsi" w:cstheme="minorHAnsi"/>
          <w:sz w:val="16"/>
          <w:szCs w:val="16"/>
          <w:lang w:val="uk-UA"/>
        </w:rPr>
        <w:t xml:space="preserve"> </w:t>
      </w:r>
      <w:r w:rsidRPr="00C75BAE">
        <w:rPr>
          <w:rFonts w:asciiTheme="minorHAnsi" w:hAnsiTheme="minorHAnsi" w:cstheme="minorHAnsi"/>
          <w:sz w:val="16"/>
          <w:szCs w:val="16"/>
        </w:rPr>
        <w:t>imieniu</w:t>
      </w:r>
      <w:r w:rsidRPr="00C75BAE">
        <w:rPr>
          <w:rFonts w:asciiTheme="minorHAnsi" w:hAnsiTheme="minorHAnsi" w:cstheme="minorHAnsi"/>
          <w:sz w:val="16"/>
          <w:szCs w:val="16"/>
          <w:lang w:val="uk-UA"/>
        </w:rPr>
        <w:t xml:space="preserve"> </w:t>
      </w:r>
      <w:r w:rsidRPr="00C75BAE">
        <w:rPr>
          <w:rFonts w:asciiTheme="minorHAnsi" w:hAnsiTheme="minorHAnsi" w:cstheme="minorHAnsi"/>
          <w:sz w:val="16"/>
          <w:szCs w:val="16"/>
        </w:rPr>
        <w:t>osoby</w:t>
      </w:r>
      <w:r w:rsidRPr="00C75BAE">
        <w:rPr>
          <w:rFonts w:asciiTheme="minorHAnsi" w:hAnsiTheme="minorHAnsi" w:cstheme="minorHAnsi"/>
          <w:sz w:val="16"/>
          <w:szCs w:val="16"/>
          <w:lang w:val="uk-UA"/>
        </w:rPr>
        <w:t xml:space="preserve"> </w:t>
      </w:r>
      <w:r w:rsidRPr="00C75BAE">
        <w:rPr>
          <w:rFonts w:asciiTheme="minorHAnsi" w:hAnsiTheme="minorHAnsi" w:cstheme="minorHAnsi"/>
          <w:sz w:val="16"/>
          <w:szCs w:val="16"/>
        </w:rPr>
        <w:t>uprawnionej</w:t>
      </w:r>
      <w:r w:rsidRPr="00C75BAE">
        <w:rPr>
          <w:rFonts w:asciiTheme="minorHAnsi" w:hAnsiTheme="minorHAnsi" w:cstheme="minorHAnsi"/>
          <w:sz w:val="16"/>
          <w:szCs w:val="16"/>
          <w:lang w:val="uk-UA"/>
        </w:rPr>
        <w:t xml:space="preserve"> – </w:t>
      </w:r>
      <w:proofErr w:type="spellStart"/>
      <w:r w:rsidRPr="00C75BAE">
        <w:rPr>
          <w:rFonts w:asciiTheme="minorHAnsi" w:hAnsiTheme="minorHAnsi" w:cstheme="minorHAnsi"/>
          <w:sz w:val="16"/>
          <w:szCs w:val="16"/>
        </w:rPr>
        <w:t>wype</w:t>
      </w:r>
      <w:proofErr w:type="spellEnd"/>
      <w:r w:rsidRPr="00C75BAE">
        <w:rPr>
          <w:rFonts w:asciiTheme="minorHAnsi" w:hAnsiTheme="minorHAnsi" w:cstheme="minorHAnsi"/>
          <w:sz w:val="16"/>
          <w:szCs w:val="16"/>
          <w:lang w:val="uk-UA"/>
        </w:rPr>
        <w:t>ł</w:t>
      </w:r>
      <w:proofErr w:type="spellStart"/>
      <w:r w:rsidRPr="00C75BAE">
        <w:rPr>
          <w:rFonts w:asciiTheme="minorHAnsi" w:hAnsiTheme="minorHAnsi" w:cstheme="minorHAnsi"/>
          <w:sz w:val="16"/>
          <w:szCs w:val="16"/>
        </w:rPr>
        <w:t>nia</w:t>
      </w:r>
      <w:proofErr w:type="spellEnd"/>
      <w:r w:rsidRPr="00C75BAE">
        <w:rPr>
          <w:rFonts w:asciiTheme="minorHAnsi" w:hAnsiTheme="minorHAnsi" w:cstheme="minorHAnsi"/>
          <w:sz w:val="16"/>
          <w:szCs w:val="16"/>
          <w:lang w:val="uk-UA"/>
        </w:rPr>
        <w:t xml:space="preserve"> </w:t>
      </w:r>
      <w:r w:rsidRPr="00C75BAE">
        <w:rPr>
          <w:rFonts w:asciiTheme="minorHAnsi" w:hAnsiTheme="minorHAnsi" w:cstheme="minorHAnsi"/>
          <w:sz w:val="16"/>
          <w:szCs w:val="16"/>
        </w:rPr>
        <w:t>si</w:t>
      </w:r>
      <w:r w:rsidRPr="00C75BAE">
        <w:rPr>
          <w:rFonts w:asciiTheme="minorHAnsi" w:hAnsiTheme="minorHAnsi" w:cstheme="minorHAnsi"/>
          <w:sz w:val="16"/>
          <w:szCs w:val="16"/>
          <w:lang w:val="uk-UA"/>
        </w:rPr>
        <w:t xml:space="preserve">ę </w:t>
      </w:r>
      <w:r w:rsidRPr="00C75BAE">
        <w:rPr>
          <w:rFonts w:asciiTheme="minorHAnsi" w:hAnsiTheme="minorHAnsi" w:cstheme="minorHAnsi"/>
          <w:sz w:val="16"/>
          <w:szCs w:val="16"/>
        </w:rPr>
        <w:t>pole</w:t>
      </w:r>
      <w:r w:rsidRPr="00C75BAE">
        <w:rPr>
          <w:rFonts w:asciiTheme="minorHAnsi" w:hAnsiTheme="minorHAnsi" w:cstheme="minorHAnsi"/>
          <w:sz w:val="16"/>
          <w:szCs w:val="16"/>
          <w:lang w:val="uk-UA"/>
        </w:rPr>
        <w:t xml:space="preserve">: 01–05 </w:t>
      </w:r>
      <w:r w:rsidRPr="00C75BAE">
        <w:rPr>
          <w:rFonts w:asciiTheme="minorHAnsi" w:hAnsiTheme="minorHAnsi" w:cstheme="minorHAnsi"/>
          <w:sz w:val="16"/>
          <w:szCs w:val="16"/>
        </w:rPr>
        <w:t>i</w:t>
      </w:r>
      <w:r w:rsidRPr="00C75BAE">
        <w:rPr>
          <w:rFonts w:asciiTheme="minorHAnsi" w:hAnsiTheme="minorHAnsi" w:cstheme="minorHAnsi"/>
          <w:sz w:val="16"/>
          <w:szCs w:val="16"/>
          <w:lang w:val="uk-UA"/>
        </w:rPr>
        <w:t xml:space="preserve"> 08/ Якщо заявник не є особою, яка має право на одноразову грошову допомогу, і подає заяву від імені особи, яка має право, - заповнюються поля 01–05 та 08.</w:t>
      </w:r>
    </w:p>
  </w:endnote>
  <w:endnote w:id="5">
    <w:p w14:paraId="173F37E7" w14:textId="77777777" w:rsidR="00D046BC" w:rsidRPr="00C75BAE" w:rsidRDefault="00D046BC" w:rsidP="00D046BC">
      <w:pPr>
        <w:pStyle w:val="Tekstprzypisukocowego"/>
        <w:rPr>
          <w:rFonts w:asciiTheme="minorHAnsi" w:hAnsiTheme="minorHAnsi" w:cstheme="minorHAnsi"/>
          <w:sz w:val="16"/>
          <w:szCs w:val="16"/>
        </w:rPr>
      </w:pPr>
      <w:r w:rsidRPr="00C75BAE">
        <w:rPr>
          <w:rStyle w:val="Odwoanieprzypisukocowego"/>
          <w:rFonts w:asciiTheme="minorHAnsi" w:hAnsiTheme="minorHAnsi" w:cstheme="minorHAnsi"/>
          <w:sz w:val="16"/>
          <w:szCs w:val="16"/>
        </w:rPr>
        <w:endnoteRef/>
      </w:r>
      <w:r w:rsidRPr="00C75BAE">
        <w:rPr>
          <w:rFonts w:asciiTheme="minorHAnsi" w:hAnsiTheme="minorHAnsi" w:cstheme="minorHAnsi"/>
          <w:sz w:val="16"/>
          <w:szCs w:val="16"/>
          <w:vertAlign w:val="superscript"/>
        </w:rPr>
        <w:t xml:space="preserve">) </w:t>
      </w:r>
      <w:r w:rsidRPr="00C75BAE">
        <w:rPr>
          <w:rFonts w:asciiTheme="minorHAnsi" w:hAnsiTheme="minorHAnsi" w:cstheme="minorHAnsi"/>
          <w:sz w:val="16"/>
          <w:szCs w:val="16"/>
        </w:rPr>
        <w:t>O ile posiada</w:t>
      </w:r>
      <w:r w:rsidRPr="00C75BAE">
        <w:rPr>
          <w:rFonts w:asciiTheme="minorHAnsi" w:hAnsiTheme="minorHAnsi" w:cstheme="minorHAnsi"/>
          <w:sz w:val="16"/>
          <w:szCs w:val="16"/>
          <w:lang w:val="uk-UA"/>
        </w:rPr>
        <w:t>/Якщо володіє</w:t>
      </w:r>
      <w:r w:rsidRPr="00C75BAE">
        <w:rPr>
          <w:rFonts w:asciiTheme="minorHAnsi" w:hAnsiTheme="minorHAnsi" w:cstheme="minorHAnsi"/>
          <w:sz w:val="16"/>
          <w:szCs w:val="16"/>
        </w:rPr>
        <w:t>.</w:t>
      </w:r>
    </w:p>
  </w:endnote>
  <w:endnote w:id="6">
    <w:p w14:paraId="6F505F46" w14:textId="17D66F93" w:rsidR="00D046BC" w:rsidRDefault="00D046BC" w:rsidP="00D046BC">
      <w:pPr>
        <w:pStyle w:val="Tekstprzypisukocowego"/>
        <w:rPr>
          <w:rFonts w:asciiTheme="minorHAnsi" w:eastAsia="Arial" w:hAnsiTheme="minorHAnsi" w:cstheme="minorHAnsi"/>
          <w:color w:val="000000"/>
          <w:sz w:val="16"/>
          <w:szCs w:val="16"/>
        </w:rPr>
      </w:pPr>
      <w:r w:rsidRPr="00C75BAE">
        <w:rPr>
          <w:rStyle w:val="Odwoanieprzypisukocowego"/>
          <w:rFonts w:asciiTheme="minorHAnsi" w:hAnsiTheme="minorHAnsi" w:cstheme="minorHAnsi"/>
          <w:sz w:val="16"/>
          <w:szCs w:val="16"/>
        </w:rPr>
        <w:endnoteRef/>
      </w:r>
      <w:r w:rsidRPr="00C75BAE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C75BAE">
        <w:rPr>
          <w:rFonts w:asciiTheme="minorHAnsi" w:hAnsiTheme="minorHAnsi" w:cstheme="minorHAnsi"/>
          <w:sz w:val="16"/>
          <w:szCs w:val="16"/>
        </w:rPr>
        <w:t xml:space="preserve"> </w:t>
      </w:r>
      <w:r w:rsidRPr="00C75BAE">
        <w:rPr>
          <w:rFonts w:asciiTheme="minorHAnsi" w:eastAsia="Arial" w:hAnsiTheme="minorHAnsi" w:cstheme="minorHAnsi"/>
          <w:color w:val="000000"/>
          <w:sz w:val="16"/>
          <w:szCs w:val="16"/>
        </w:rPr>
        <w:t>Należy wypełnić w przypadku możliwości otrzymania świadczenia w formie przelewu na rachunek bankowy</w:t>
      </w:r>
      <w:r w:rsidRPr="00C75BAE">
        <w:rPr>
          <w:rFonts w:asciiTheme="minorHAnsi" w:eastAsia="Arial" w:hAnsiTheme="minorHAnsi" w:cstheme="minorHAnsi"/>
          <w:color w:val="000000"/>
          <w:sz w:val="16"/>
          <w:szCs w:val="16"/>
          <w:lang w:val="uk-UA"/>
        </w:rPr>
        <w:t>/</w:t>
      </w:r>
      <w:r w:rsidRPr="00C75BAE">
        <w:rPr>
          <w:rFonts w:asciiTheme="minorHAnsi" w:hAnsiTheme="minorHAnsi" w:cstheme="minorHAnsi"/>
          <w:sz w:val="16"/>
          <w:szCs w:val="16"/>
        </w:rPr>
        <w:t xml:space="preserve"> </w:t>
      </w:r>
      <w:r w:rsidRPr="00C75BAE">
        <w:rPr>
          <w:rFonts w:asciiTheme="minorHAnsi" w:eastAsia="Arial" w:hAnsiTheme="minorHAnsi" w:cstheme="minorHAnsi"/>
          <w:color w:val="000000"/>
          <w:sz w:val="16"/>
          <w:szCs w:val="16"/>
          <w:lang w:val="uk-UA"/>
        </w:rPr>
        <w:t>Заповнюється, якщо є можливість отримати пільгу у вигляді переказу на банківський рахунок</w:t>
      </w:r>
      <w:r w:rsidRPr="00C75BAE">
        <w:rPr>
          <w:rFonts w:asciiTheme="minorHAnsi" w:eastAsia="Arial" w:hAnsiTheme="minorHAnsi" w:cstheme="minorHAnsi"/>
          <w:color w:val="000000"/>
          <w:sz w:val="16"/>
          <w:szCs w:val="16"/>
        </w:rPr>
        <w:t>.</w:t>
      </w:r>
    </w:p>
    <w:p w14:paraId="18832136" w14:textId="77777777" w:rsidR="00D046BC" w:rsidRPr="00C75BAE" w:rsidRDefault="00D046BC" w:rsidP="00D046BC">
      <w:pPr>
        <w:pStyle w:val="Tekstprzypisukocowego"/>
        <w:rPr>
          <w:rFonts w:asciiTheme="minorHAnsi" w:hAnsiTheme="minorHAnsi" w:cstheme="minorHAnsi"/>
          <w:sz w:val="16"/>
          <w:szCs w:val="16"/>
        </w:rPr>
      </w:pPr>
    </w:p>
  </w:endnote>
  <w:endnote w:id="7">
    <w:p w14:paraId="148C421F" w14:textId="77777777" w:rsidR="00D046BC" w:rsidRPr="00C75BAE" w:rsidRDefault="00D046BC" w:rsidP="00D046BC">
      <w:pPr>
        <w:pStyle w:val="Tekstprzypisukocowego"/>
        <w:spacing w:before="240"/>
        <w:contextualSpacing/>
        <w:rPr>
          <w:sz w:val="16"/>
          <w:szCs w:val="16"/>
          <w:lang w:val="uk-UA"/>
        </w:rPr>
      </w:pPr>
      <w:r w:rsidRPr="00C75BAE">
        <w:rPr>
          <w:rStyle w:val="Odwoanieprzypisukocowego"/>
          <w:sz w:val="16"/>
          <w:szCs w:val="16"/>
        </w:rPr>
        <w:endnoteRef/>
      </w:r>
      <w:r w:rsidRPr="00C75BAE">
        <w:rPr>
          <w:sz w:val="16"/>
          <w:szCs w:val="16"/>
          <w:vertAlign w:val="superscript"/>
        </w:rPr>
        <w:t>)</w:t>
      </w:r>
      <w:r w:rsidRPr="00C75BAE">
        <w:rPr>
          <w:sz w:val="16"/>
          <w:szCs w:val="16"/>
        </w:rPr>
        <w:t xml:space="preserve"> Niepotrzebne skreślić.</w:t>
      </w:r>
      <w:r w:rsidRPr="00C75BAE">
        <w:rPr>
          <w:sz w:val="16"/>
          <w:szCs w:val="16"/>
          <w:lang w:val="uk-UA"/>
        </w:rPr>
        <w:t>/непотрібне скреслити</w:t>
      </w:r>
    </w:p>
    <w:p w14:paraId="63D16578" w14:textId="77777777" w:rsidR="00D046BC" w:rsidRPr="00C75BAE" w:rsidRDefault="00D046BC" w:rsidP="00D046BC">
      <w:pPr>
        <w:spacing w:line="240" w:lineRule="auto"/>
        <w:ind w:left="-6"/>
        <w:contextualSpacing/>
        <w:rPr>
          <w:sz w:val="16"/>
          <w:szCs w:val="16"/>
          <w:lang w:val="uk-UA"/>
        </w:rPr>
      </w:pPr>
      <w:r w:rsidRPr="00C75BAE">
        <w:rPr>
          <w:sz w:val="16"/>
          <w:szCs w:val="16"/>
          <w:vertAlign w:val="superscript"/>
          <w:lang w:val="uk-UA"/>
        </w:rPr>
        <w:t>8)</w:t>
      </w:r>
      <w:r w:rsidRPr="00C75BAE">
        <w:rPr>
          <w:sz w:val="16"/>
          <w:szCs w:val="16"/>
          <w:lang w:val="uk-UA"/>
        </w:rPr>
        <w:t xml:space="preserve"> </w:t>
      </w:r>
      <w:proofErr w:type="spellStart"/>
      <w:r w:rsidRPr="00C75BAE">
        <w:rPr>
          <w:sz w:val="16"/>
          <w:szCs w:val="16"/>
        </w:rPr>
        <w:t>Ilekro</w:t>
      </w:r>
      <w:proofErr w:type="spellEnd"/>
      <w:r w:rsidRPr="00C75BAE">
        <w:rPr>
          <w:sz w:val="16"/>
          <w:szCs w:val="16"/>
          <w:lang w:val="uk-UA"/>
        </w:rPr>
        <w:t xml:space="preserve">ć </w:t>
      </w:r>
      <w:r w:rsidRPr="00C75BAE">
        <w:rPr>
          <w:sz w:val="16"/>
          <w:szCs w:val="16"/>
        </w:rPr>
        <w:t>w</w:t>
      </w:r>
      <w:r w:rsidRPr="00C75BAE">
        <w:rPr>
          <w:sz w:val="16"/>
          <w:szCs w:val="16"/>
          <w:lang w:val="uk-UA"/>
        </w:rPr>
        <w:t xml:space="preserve"> </w:t>
      </w:r>
      <w:r w:rsidRPr="00C75BAE">
        <w:rPr>
          <w:sz w:val="16"/>
          <w:szCs w:val="16"/>
        </w:rPr>
        <w:t>ustawie</w:t>
      </w:r>
      <w:r w:rsidRPr="00C75BAE">
        <w:rPr>
          <w:sz w:val="16"/>
          <w:szCs w:val="16"/>
          <w:lang w:val="uk-UA"/>
        </w:rPr>
        <w:t xml:space="preserve"> </w:t>
      </w:r>
      <w:r w:rsidRPr="00C75BAE">
        <w:rPr>
          <w:sz w:val="16"/>
          <w:szCs w:val="16"/>
        </w:rPr>
        <w:t>jest</w:t>
      </w:r>
      <w:r w:rsidRPr="00C75BAE">
        <w:rPr>
          <w:sz w:val="16"/>
          <w:szCs w:val="16"/>
          <w:lang w:val="uk-UA"/>
        </w:rPr>
        <w:t xml:space="preserve"> </w:t>
      </w:r>
      <w:r w:rsidRPr="00C75BAE">
        <w:rPr>
          <w:sz w:val="16"/>
          <w:szCs w:val="16"/>
        </w:rPr>
        <w:t>mowa</w:t>
      </w:r>
      <w:r w:rsidRPr="00C75BAE">
        <w:rPr>
          <w:sz w:val="16"/>
          <w:szCs w:val="16"/>
          <w:lang w:val="uk-UA"/>
        </w:rPr>
        <w:t xml:space="preserve"> </w:t>
      </w:r>
      <w:r w:rsidRPr="00C75BAE">
        <w:rPr>
          <w:sz w:val="16"/>
          <w:szCs w:val="16"/>
        </w:rPr>
        <w:t>o</w:t>
      </w:r>
      <w:r w:rsidRPr="00C75BAE">
        <w:rPr>
          <w:sz w:val="16"/>
          <w:szCs w:val="16"/>
          <w:lang w:val="uk-UA"/>
        </w:rPr>
        <w:t xml:space="preserve"> </w:t>
      </w:r>
      <w:r w:rsidRPr="00C75BAE">
        <w:rPr>
          <w:sz w:val="16"/>
          <w:szCs w:val="16"/>
        </w:rPr>
        <w:t>obywatelu</w:t>
      </w:r>
      <w:r w:rsidRPr="00C75BAE">
        <w:rPr>
          <w:sz w:val="16"/>
          <w:szCs w:val="16"/>
          <w:lang w:val="uk-UA"/>
        </w:rPr>
        <w:t xml:space="preserve"> </w:t>
      </w:r>
      <w:r w:rsidRPr="00C75BAE">
        <w:rPr>
          <w:sz w:val="16"/>
          <w:szCs w:val="16"/>
        </w:rPr>
        <w:t>Ukrainy</w:t>
      </w:r>
      <w:r w:rsidRPr="00C75BAE">
        <w:rPr>
          <w:sz w:val="16"/>
          <w:szCs w:val="16"/>
          <w:lang w:val="uk-UA"/>
        </w:rPr>
        <w:t xml:space="preserve">, </w:t>
      </w:r>
      <w:r w:rsidRPr="00C75BAE">
        <w:rPr>
          <w:sz w:val="16"/>
          <w:szCs w:val="16"/>
        </w:rPr>
        <w:t>rozumie</w:t>
      </w:r>
      <w:r w:rsidRPr="00C75BAE">
        <w:rPr>
          <w:sz w:val="16"/>
          <w:szCs w:val="16"/>
          <w:lang w:val="uk-UA"/>
        </w:rPr>
        <w:t xml:space="preserve"> </w:t>
      </w:r>
      <w:r w:rsidRPr="00C75BAE">
        <w:rPr>
          <w:sz w:val="16"/>
          <w:szCs w:val="16"/>
        </w:rPr>
        <w:t>si</w:t>
      </w:r>
      <w:r w:rsidRPr="00C75BAE">
        <w:rPr>
          <w:sz w:val="16"/>
          <w:szCs w:val="16"/>
          <w:lang w:val="uk-UA"/>
        </w:rPr>
        <w:t xml:space="preserve">ę </w:t>
      </w:r>
      <w:r w:rsidRPr="00C75BAE">
        <w:rPr>
          <w:sz w:val="16"/>
          <w:szCs w:val="16"/>
        </w:rPr>
        <w:t>przez</w:t>
      </w:r>
      <w:r w:rsidRPr="00C75BAE">
        <w:rPr>
          <w:sz w:val="16"/>
          <w:szCs w:val="16"/>
          <w:lang w:val="uk-UA"/>
        </w:rPr>
        <w:t xml:space="preserve"> </w:t>
      </w:r>
      <w:r w:rsidRPr="00C75BAE">
        <w:rPr>
          <w:sz w:val="16"/>
          <w:szCs w:val="16"/>
        </w:rPr>
        <w:t>to</w:t>
      </w:r>
      <w:r w:rsidRPr="00C75BAE">
        <w:rPr>
          <w:sz w:val="16"/>
          <w:szCs w:val="16"/>
          <w:lang w:val="uk-UA"/>
        </w:rPr>
        <w:t xml:space="preserve"> </w:t>
      </w:r>
      <w:r w:rsidRPr="00C75BAE">
        <w:rPr>
          <w:sz w:val="16"/>
          <w:szCs w:val="16"/>
        </w:rPr>
        <w:t>tak</w:t>
      </w:r>
      <w:r w:rsidRPr="00C75BAE">
        <w:rPr>
          <w:sz w:val="16"/>
          <w:szCs w:val="16"/>
          <w:lang w:val="uk-UA"/>
        </w:rPr>
        <w:t>ż</w:t>
      </w:r>
      <w:r w:rsidRPr="00C75BAE">
        <w:rPr>
          <w:sz w:val="16"/>
          <w:szCs w:val="16"/>
        </w:rPr>
        <w:t>e</w:t>
      </w:r>
      <w:r w:rsidRPr="00C75BAE">
        <w:rPr>
          <w:sz w:val="16"/>
          <w:szCs w:val="16"/>
          <w:lang w:val="uk-UA"/>
        </w:rPr>
        <w:t xml:space="preserve"> </w:t>
      </w:r>
      <w:proofErr w:type="spellStart"/>
      <w:r w:rsidRPr="00C75BAE">
        <w:rPr>
          <w:sz w:val="16"/>
          <w:szCs w:val="16"/>
        </w:rPr>
        <w:t>nieposiadaj</w:t>
      </w:r>
      <w:proofErr w:type="spellEnd"/>
      <w:r w:rsidRPr="00C75BAE">
        <w:rPr>
          <w:sz w:val="16"/>
          <w:szCs w:val="16"/>
          <w:lang w:val="uk-UA"/>
        </w:rPr>
        <w:t>ą</w:t>
      </w:r>
      <w:proofErr w:type="spellStart"/>
      <w:r w:rsidRPr="00C75BAE">
        <w:rPr>
          <w:sz w:val="16"/>
          <w:szCs w:val="16"/>
        </w:rPr>
        <w:t>cego</w:t>
      </w:r>
      <w:proofErr w:type="spellEnd"/>
      <w:r w:rsidRPr="00C75BAE">
        <w:rPr>
          <w:sz w:val="16"/>
          <w:szCs w:val="16"/>
          <w:lang w:val="uk-UA"/>
        </w:rPr>
        <w:t xml:space="preserve"> </w:t>
      </w:r>
      <w:r w:rsidRPr="00C75BAE">
        <w:rPr>
          <w:sz w:val="16"/>
          <w:szCs w:val="16"/>
        </w:rPr>
        <w:t>obywatelstwa</w:t>
      </w:r>
      <w:r w:rsidRPr="00C75BAE">
        <w:rPr>
          <w:sz w:val="16"/>
          <w:szCs w:val="16"/>
          <w:lang w:val="uk-UA"/>
        </w:rPr>
        <w:t xml:space="preserve"> </w:t>
      </w:r>
      <w:proofErr w:type="spellStart"/>
      <w:r w:rsidRPr="00C75BAE">
        <w:rPr>
          <w:sz w:val="16"/>
          <w:szCs w:val="16"/>
        </w:rPr>
        <w:t>ukrai</w:t>
      </w:r>
      <w:proofErr w:type="spellEnd"/>
      <w:r w:rsidRPr="00C75BAE">
        <w:rPr>
          <w:sz w:val="16"/>
          <w:szCs w:val="16"/>
          <w:lang w:val="uk-UA"/>
        </w:rPr>
        <w:t>ń</w:t>
      </w:r>
      <w:proofErr w:type="spellStart"/>
      <w:r w:rsidRPr="00C75BAE">
        <w:rPr>
          <w:sz w:val="16"/>
          <w:szCs w:val="16"/>
        </w:rPr>
        <w:t>skiego</w:t>
      </w:r>
      <w:proofErr w:type="spellEnd"/>
      <w:r w:rsidRPr="00C75BAE">
        <w:rPr>
          <w:sz w:val="16"/>
          <w:szCs w:val="16"/>
          <w:lang w:val="uk-UA"/>
        </w:rPr>
        <w:t xml:space="preserve"> </w:t>
      </w:r>
      <w:r w:rsidRPr="00C75BAE">
        <w:rPr>
          <w:sz w:val="16"/>
          <w:szCs w:val="16"/>
        </w:rPr>
        <w:t>ma</w:t>
      </w:r>
      <w:r w:rsidRPr="00C75BAE">
        <w:rPr>
          <w:sz w:val="16"/>
          <w:szCs w:val="16"/>
          <w:lang w:val="uk-UA"/>
        </w:rPr>
        <w:t>łż</w:t>
      </w:r>
      <w:proofErr w:type="spellStart"/>
      <w:r w:rsidRPr="00C75BAE">
        <w:rPr>
          <w:sz w:val="16"/>
          <w:szCs w:val="16"/>
        </w:rPr>
        <w:t>onka</w:t>
      </w:r>
      <w:proofErr w:type="spellEnd"/>
      <w:r w:rsidRPr="00C75BAE">
        <w:rPr>
          <w:sz w:val="16"/>
          <w:szCs w:val="16"/>
          <w:lang w:val="uk-UA"/>
        </w:rPr>
        <w:t xml:space="preserve"> </w:t>
      </w:r>
      <w:r w:rsidRPr="00C75BAE">
        <w:rPr>
          <w:sz w:val="16"/>
          <w:szCs w:val="16"/>
        </w:rPr>
        <w:t>obywatela</w:t>
      </w:r>
      <w:r w:rsidRPr="00C75BAE">
        <w:rPr>
          <w:sz w:val="16"/>
          <w:szCs w:val="16"/>
          <w:lang w:val="uk-UA"/>
        </w:rPr>
        <w:t xml:space="preserve"> </w:t>
      </w:r>
      <w:r w:rsidRPr="00C75BAE">
        <w:rPr>
          <w:sz w:val="16"/>
          <w:szCs w:val="16"/>
        </w:rPr>
        <w:t>Ukrainy</w:t>
      </w:r>
      <w:r w:rsidRPr="00C75BAE">
        <w:rPr>
          <w:sz w:val="16"/>
          <w:szCs w:val="16"/>
          <w:lang w:val="uk-UA"/>
        </w:rPr>
        <w:t xml:space="preserve">, </w:t>
      </w:r>
      <w:r w:rsidRPr="00C75BAE">
        <w:rPr>
          <w:sz w:val="16"/>
          <w:szCs w:val="16"/>
        </w:rPr>
        <w:t>o</w:t>
      </w:r>
      <w:r w:rsidRPr="00C75BAE">
        <w:rPr>
          <w:sz w:val="16"/>
          <w:szCs w:val="16"/>
          <w:lang w:val="uk-UA"/>
        </w:rPr>
        <w:t xml:space="preserve"> </w:t>
      </w:r>
      <w:r w:rsidRPr="00C75BAE">
        <w:rPr>
          <w:sz w:val="16"/>
          <w:szCs w:val="16"/>
        </w:rPr>
        <w:t>ile</w:t>
      </w:r>
      <w:r w:rsidRPr="00C75BAE">
        <w:rPr>
          <w:sz w:val="16"/>
          <w:szCs w:val="16"/>
          <w:lang w:val="uk-UA"/>
        </w:rPr>
        <w:t xml:space="preserve"> </w:t>
      </w:r>
      <w:proofErr w:type="spellStart"/>
      <w:r w:rsidRPr="00C75BAE">
        <w:rPr>
          <w:sz w:val="16"/>
          <w:szCs w:val="16"/>
        </w:rPr>
        <w:t>przyby</w:t>
      </w:r>
      <w:proofErr w:type="spellEnd"/>
      <w:r w:rsidRPr="00C75BAE">
        <w:rPr>
          <w:sz w:val="16"/>
          <w:szCs w:val="16"/>
          <w:lang w:val="uk-UA"/>
        </w:rPr>
        <w:t xml:space="preserve">ł </w:t>
      </w:r>
      <w:r w:rsidRPr="00C75BAE">
        <w:rPr>
          <w:sz w:val="16"/>
          <w:szCs w:val="16"/>
        </w:rPr>
        <w:t>on</w:t>
      </w:r>
      <w:r w:rsidRPr="00C75BAE">
        <w:rPr>
          <w:sz w:val="16"/>
          <w:szCs w:val="16"/>
          <w:lang w:val="uk-UA"/>
        </w:rPr>
        <w:t xml:space="preserve"> </w:t>
      </w:r>
      <w:r w:rsidRPr="00C75BAE">
        <w:rPr>
          <w:sz w:val="16"/>
          <w:szCs w:val="16"/>
        </w:rPr>
        <w:t>na</w:t>
      </w:r>
      <w:r w:rsidRPr="00C75BAE">
        <w:rPr>
          <w:sz w:val="16"/>
          <w:szCs w:val="16"/>
          <w:lang w:val="uk-UA"/>
        </w:rPr>
        <w:t xml:space="preserve"> </w:t>
      </w:r>
      <w:r w:rsidRPr="00C75BAE">
        <w:rPr>
          <w:sz w:val="16"/>
          <w:szCs w:val="16"/>
        </w:rPr>
        <w:t>terytorium</w:t>
      </w:r>
      <w:r w:rsidRPr="00C75BAE">
        <w:rPr>
          <w:sz w:val="16"/>
          <w:szCs w:val="16"/>
          <w:lang w:val="uk-UA"/>
        </w:rPr>
        <w:t xml:space="preserve"> </w:t>
      </w:r>
      <w:r w:rsidRPr="00C75BAE">
        <w:rPr>
          <w:sz w:val="16"/>
          <w:szCs w:val="16"/>
        </w:rPr>
        <w:t>Rzeczypospolitej</w:t>
      </w:r>
      <w:r w:rsidRPr="00C75BAE">
        <w:rPr>
          <w:sz w:val="16"/>
          <w:szCs w:val="16"/>
          <w:lang w:val="uk-UA"/>
        </w:rPr>
        <w:t xml:space="preserve"> </w:t>
      </w:r>
      <w:r w:rsidRPr="00C75BAE">
        <w:rPr>
          <w:sz w:val="16"/>
          <w:szCs w:val="16"/>
        </w:rPr>
        <w:t>Polskiej</w:t>
      </w:r>
      <w:r w:rsidRPr="00C75BAE">
        <w:rPr>
          <w:sz w:val="16"/>
          <w:szCs w:val="16"/>
          <w:lang w:val="uk-UA"/>
        </w:rPr>
        <w:t xml:space="preserve"> </w:t>
      </w:r>
      <w:proofErr w:type="spellStart"/>
      <w:r w:rsidRPr="00C75BAE">
        <w:rPr>
          <w:sz w:val="16"/>
          <w:szCs w:val="16"/>
        </w:rPr>
        <w:t>bezpo</w:t>
      </w:r>
      <w:proofErr w:type="spellEnd"/>
      <w:r w:rsidRPr="00C75BAE">
        <w:rPr>
          <w:sz w:val="16"/>
          <w:szCs w:val="16"/>
          <w:lang w:val="uk-UA"/>
        </w:rPr>
        <w:t>ś</w:t>
      </w:r>
      <w:proofErr w:type="spellStart"/>
      <w:r w:rsidRPr="00C75BAE">
        <w:rPr>
          <w:sz w:val="16"/>
          <w:szCs w:val="16"/>
        </w:rPr>
        <w:t>rednio</w:t>
      </w:r>
      <w:proofErr w:type="spellEnd"/>
      <w:r w:rsidRPr="00C75BAE">
        <w:rPr>
          <w:sz w:val="16"/>
          <w:szCs w:val="16"/>
          <w:lang w:val="uk-UA"/>
        </w:rPr>
        <w:t xml:space="preserve"> </w:t>
      </w:r>
      <w:r w:rsidRPr="00C75BAE">
        <w:rPr>
          <w:sz w:val="16"/>
          <w:szCs w:val="16"/>
        </w:rPr>
        <w:t>z</w:t>
      </w:r>
      <w:r w:rsidRPr="00C75BAE">
        <w:rPr>
          <w:sz w:val="16"/>
          <w:szCs w:val="16"/>
          <w:lang w:val="uk-UA"/>
        </w:rPr>
        <w:t xml:space="preserve"> </w:t>
      </w:r>
      <w:r w:rsidRPr="00C75BAE">
        <w:rPr>
          <w:sz w:val="16"/>
          <w:szCs w:val="16"/>
        </w:rPr>
        <w:t>terytorium</w:t>
      </w:r>
      <w:r w:rsidRPr="00C75BAE">
        <w:rPr>
          <w:sz w:val="16"/>
          <w:szCs w:val="16"/>
          <w:lang w:val="uk-UA"/>
        </w:rPr>
        <w:t xml:space="preserve"> </w:t>
      </w:r>
      <w:r w:rsidRPr="00C75BAE">
        <w:rPr>
          <w:sz w:val="16"/>
          <w:szCs w:val="16"/>
        </w:rPr>
        <w:t>Ukrainy</w:t>
      </w:r>
      <w:r w:rsidRPr="00C75BAE">
        <w:rPr>
          <w:sz w:val="16"/>
          <w:szCs w:val="16"/>
          <w:lang w:val="uk-UA"/>
        </w:rPr>
        <w:t xml:space="preserve"> </w:t>
      </w:r>
      <w:r w:rsidRPr="00C75BAE">
        <w:rPr>
          <w:sz w:val="16"/>
          <w:szCs w:val="16"/>
        </w:rPr>
        <w:t>w</w:t>
      </w:r>
      <w:r w:rsidRPr="00C75BAE">
        <w:rPr>
          <w:sz w:val="16"/>
          <w:szCs w:val="16"/>
          <w:lang w:val="uk-UA"/>
        </w:rPr>
        <w:t xml:space="preserve"> </w:t>
      </w:r>
      <w:proofErr w:type="spellStart"/>
      <w:r w:rsidRPr="00C75BAE">
        <w:rPr>
          <w:sz w:val="16"/>
          <w:szCs w:val="16"/>
        </w:rPr>
        <w:t>zwi</w:t>
      </w:r>
      <w:proofErr w:type="spellEnd"/>
      <w:r w:rsidRPr="00C75BAE">
        <w:rPr>
          <w:sz w:val="16"/>
          <w:szCs w:val="16"/>
          <w:lang w:val="uk-UA"/>
        </w:rPr>
        <w:t>ą</w:t>
      </w:r>
      <w:proofErr w:type="spellStart"/>
      <w:r w:rsidRPr="00C75BAE">
        <w:rPr>
          <w:sz w:val="16"/>
          <w:szCs w:val="16"/>
        </w:rPr>
        <w:t>zku</w:t>
      </w:r>
      <w:proofErr w:type="spellEnd"/>
      <w:r w:rsidRPr="00C75BAE">
        <w:rPr>
          <w:sz w:val="16"/>
          <w:szCs w:val="16"/>
          <w:lang w:val="uk-UA"/>
        </w:rPr>
        <w:t xml:space="preserve"> </w:t>
      </w:r>
      <w:r w:rsidRPr="00C75BAE">
        <w:rPr>
          <w:sz w:val="16"/>
          <w:szCs w:val="16"/>
        </w:rPr>
        <w:t>z</w:t>
      </w:r>
      <w:r w:rsidRPr="00C75BAE">
        <w:rPr>
          <w:sz w:val="16"/>
          <w:szCs w:val="16"/>
          <w:lang w:val="uk-UA"/>
        </w:rPr>
        <w:t xml:space="preserve"> </w:t>
      </w:r>
      <w:proofErr w:type="spellStart"/>
      <w:r w:rsidRPr="00C75BAE">
        <w:rPr>
          <w:sz w:val="16"/>
          <w:szCs w:val="16"/>
        </w:rPr>
        <w:t>dzia</w:t>
      </w:r>
      <w:proofErr w:type="spellEnd"/>
      <w:r w:rsidRPr="00C75BAE">
        <w:rPr>
          <w:sz w:val="16"/>
          <w:szCs w:val="16"/>
          <w:lang w:val="uk-UA"/>
        </w:rPr>
        <w:t>ł</w:t>
      </w:r>
      <w:proofErr w:type="spellStart"/>
      <w:r w:rsidRPr="00C75BAE">
        <w:rPr>
          <w:sz w:val="16"/>
          <w:szCs w:val="16"/>
        </w:rPr>
        <w:t>aniami</w:t>
      </w:r>
      <w:proofErr w:type="spellEnd"/>
      <w:r w:rsidRPr="00C75BAE">
        <w:rPr>
          <w:sz w:val="16"/>
          <w:szCs w:val="16"/>
          <w:lang w:val="uk-UA"/>
        </w:rPr>
        <w:t xml:space="preserve"> </w:t>
      </w:r>
      <w:r w:rsidRPr="00C75BAE">
        <w:rPr>
          <w:sz w:val="16"/>
          <w:szCs w:val="16"/>
        </w:rPr>
        <w:t>wojennymi</w:t>
      </w:r>
      <w:r w:rsidRPr="00C75BAE">
        <w:rPr>
          <w:sz w:val="16"/>
          <w:szCs w:val="16"/>
          <w:lang w:val="uk-UA"/>
        </w:rPr>
        <w:t xml:space="preserve"> </w:t>
      </w:r>
      <w:r w:rsidRPr="00C75BAE">
        <w:rPr>
          <w:sz w:val="16"/>
          <w:szCs w:val="16"/>
        </w:rPr>
        <w:t>prowadzonymi</w:t>
      </w:r>
      <w:r w:rsidRPr="00C75BAE">
        <w:rPr>
          <w:sz w:val="16"/>
          <w:szCs w:val="16"/>
          <w:lang w:val="uk-UA"/>
        </w:rPr>
        <w:t xml:space="preserve"> </w:t>
      </w:r>
      <w:r w:rsidRPr="00C75BAE">
        <w:rPr>
          <w:sz w:val="16"/>
          <w:szCs w:val="16"/>
        </w:rPr>
        <w:t>na</w:t>
      </w:r>
      <w:r w:rsidRPr="00C75BAE">
        <w:rPr>
          <w:sz w:val="16"/>
          <w:szCs w:val="16"/>
          <w:lang w:val="uk-UA"/>
        </w:rPr>
        <w:t xml:space="preserve"> </w:t>
      </w:r>
      <w:r w:rsidRPr="00C75BAE">
        <w:rPr>
          <w:sz w:val="16"/>
          <w:szCs w:val="16"/>
        </w:rPr>
        <w:t>terytorium</w:t>
      </w:r>
      <w:r w:rsidRPr="00C75BAE">
        <w:rPr>
          <w:sz w:val="16"/>
          <w:szCs w:val="16"/>
          <w:lang w:val="uk-UA"/>
        </w:rPr>
        <w:t xml:space="preserve"> </w:t>
      </w:r>
      <w:r w:rsidRPr="00C75BAE">
        <w:rPr>
          <w:sz w:val="16"/>
          <w:szCs w:val="16"/>
        </w:rPr>
        <w:t>tego</w:t>
      </w:r>
      <w:r w:rsidRPr="00C75BAE">
        <w:rPr>
          <w:sz w:val="16"/>
          <w:szCs w:val="16"/>
          <w:lang w:val="uk-UA"/>
        </w:rPr>
        <w:t xml:space="preserve"> </w:t>
      </w:r>
      <w:r w:rsidRPr="00C75BAE">
        <w:rPr>
          <w:sz w:val="16"/>
          <w:szCs w:val="16"/>
        </w:rPr>
        <w:t>pa</w:t>
      </w:r>
      <w:r w:rsidRPr="00C75BAE">
        <w:rPr>
          <w:sz w:val="16"/>
          <w:szCs w:val="16"/>
          <w:lang w:val="uk-UA"/>
        </w:rPr>
        <w:t>ń</w:t>
      </w:r>
      <w:proofErr w:type="spellStart"/>
      <w:r w:rsidRPr="00C75BAE">
        <w:rPr>
          <w:sz w:val="16"/>
          <w:szCs w:val="16"/>
        </w:rPr>
        <w:t>stwa</w:t>
      </w:r>
      <w:proofErr w:type="spellEnd"/>
      <w:r w:rsidRPr="00C75BAE">
        <w:rPr>
          <w:sz w:val="16"/>
          <w:szCs w:val="16"/>
          <w:lang w:val="uk-UA"/>
        </w:rPr>
        <w:t xml:space="preserve">. / </w:t>
      </w:r>
      <w:r w:rsidRPr="00C75BAE">
        <w:rPr>
          <w:sz w:val="16"/>
          <w:szCs w:val="16"/>
          <w:vertAlign w:val="superscript"/>
          <w:lang w:val="uk-UA"/>
        </w:rPr>
        <w:t>8)</w:t>
      </w:r>
      <w:r w:rsidRPr="00C75BAE">
        <w:rPr>
          <w:sz w:val="16"/>
          <w:szCs w:val="16"/>
          <w:lang w:val="uk-UA"/>
        </w:rPr>
        <w:t xml:space="preserve"> Якщо в законі мова йде про громадянина України, це також означає чоловіка або дружину громадянина України, що не має українського громадянства, за умови, що він чи вона прибув / прибула на територію Республіки Польща безпосередньо з території України у зв’язку з воєнними діями, що ведуться на території цієї країни.</w:t>
      </w:r>
    </w:p>
    <w:p w14:paraId="732E8DFF" w14:textId="77777777" w:rsidR="00D046BC" w:rsidRPr="00C75BAE" w:rsidRDefault="00D046BC" w:rsidP="00D046BC">
      <w:pPr>
        <w:spacing w:line="240" w:lineRule="auto"/>
        <w:ind w:left="-3"/>
        <w:contextualSpacing/>
        <w:rPr>
          <w:rStyle w:val="footnotemark"/>
          <w:rFonts w:eastAsiaTheme="majorEastAsia"/>
          <w:sz w:val="16"/>
          <w:szCs w:val="16"/>
          <w:lang w:val="uk-UA"/>
        </w:rPr>
      </w:pPr>
    </w:p>
    <w:p w14:paraId="5C0A74EF" w14:textId="77777777" w:rsidR="00D046BC" w:rsidRPr="00C75BAE" w:rsidRDefault="00D046BC" w:rsidP="00D046BC">
      <w:pPr>
        <w:spacing w:line="240" w:lineRule="auto"/>
        <w:ind w:left="-3"/>
        <w:contextualSpacing/>
        <w:rPr>
          <w:sz w:val="16"/>
          <w:szCs w:val="16"/>
          <w:lang w:val="uk-UA"/>
        </w:rPr>
      </w:pPr>
      <w:r w:rsidRPr="00C75BAE">
        <w:rPr>
          <w:rStyle w:val="footnotemark"/>
          <w:rFonts w:eastAsiaTheme="majorEastAsia"/>
          <w:sz w:val="16"/>
          <w:szCs w:val="16"/>
        </w:rPr>
        <w:t>9</w:t>
      </w:r>
      <w:r w:rsidRPr="00C75BAE">
        <w:rPr>
          <w:rFonts w:eastAsia="Times New Roman"/>
          <w:sz w:val="16"/>
          <w:szCs w:val="16"/>
          <w:vertAlign w:val="superscript"/>
        </w:rPr>
        <w:t>)</w:t>
      </w:r>
      <w:r w:rsidRPr="00C75BAE">
        <w:rPr>
          <w:rFonts w:eastAsia="Times New Roman"/>
          <w:sz w:val="16"/>
          <w:szCs w:val="16"/>
        </w:rPr>
        <w:t xml:space="preserve"> </w:t>
      </w:r>
      <w:r w:rsidRPr="00C75BAE">
        <w:rPr>
          <w:sz w:val="16"/>
          <w:szCs w:val="16"/>
        </w:rPr>
        <w:t xml:space="preserve">Za legalny uznaje się także pobyt dziecka </w:t>
      </w:r>
      <w:r w:rsidRPr="00C75BAE">
        <w:rPr>
          <w:rFonts w:eastAsia="Times New Roman"/>
          <w:sz w:val="16"/>
          <w:szCs w:val="16"/>
          <w:vertAlign w:val="superscript"/>
        </w:rPr>
        <w:t xml:space="preserve"> </w:t>
      </w:r>
      <w:r w:rsidRPr="00C75BAE">
        <w:rPr>
          <w:sz w:val="16"/>
          <w:szCs w:val="16"/>
        </w:rPr>
        <w:t>urodzonego na terytorium Rzeczypospolitej Polskiej przez matkę, która jest osobą określoną w zdaniu pierwszym, w okresie dotyczącym matki. Jeżeli obywatel Ukrainy posiadający Kartę Polaka, o którym mowa w art. 1 ust. 1 ustawy, opuścił Ukrainę w okresie od dnia 24 lutego 2022 r., a następnie przybył legalnie na terytorium Rzeczypospolitej Polskiej i deklaru</w:t>
      </w:r>
      <w:r w:rsidRPr="00C75BAE">
        <w:rPr>
          <w:rFonts w:eastAsia="Times New Roman"/>
          <w:sz w:val="16"/>
          <w:szCs w:val="16"/>
        </w:rPr>
        <w:t xml:space="preserve">je </w:t>
      </w:r>
      <w:r w:rsidRPr="00C75BAE">
        <w:rPr>
          <w:sz w:val="16"/>
          <w:szCs w:val="16"/>
        </w:rPr>
        <w:t xml:space="preserve">zamiar pozostania na terytorium Rzeczypospolitej Polskiej, jego pobyt na tym terytorium uznaje się za legalny w okresie 18 miesięcy licząc od dnia 24 lutego 2022 r. Do określenia okresu pobytu uznawanego za legalny stosuje się art. 57 § 3 ustawy z dnia 14 czerwca </w:t>
      </w:r>
      <w:r w:rsidRPr="00C75BAE">
        <w:rPr>
          <w:rFonts w:eastAsia="Times New Roman"/>
          <w:sz w:val="16"/>
          <w:szCs w:val="16"/>
        </w:rPr>
        <w:t xml:space="preserve">1960 r. – </w:t>
      </w:r>
      <w:r w:rsidRPr="00C75BAE">
        <w:rPr>
          <w:sz w:val="16"/>
          <w:szCs w:val="16"/>
        </w:rPr>
        <w:t xml:space="preserve">Kodeks postępowania administracyjnego. Do członków najbliższej rodziny obywatela Ukrainy posiadającego Kartę Polaka, o którym mowa w art. 1 ust. 1 ustawy, przepisy ustawy stosuje się odpowiednio. / </w:t>
      </w:r>
      <w:r w:rsidRPr="00C75BAE">
        <w:rPr>
          <w:sz w:val="16"/>
          <w:szCs w:val="16"/>
          <w:vertAlign w:val="superscript"/>
        </w:rPr>
        <w:t xml:space="preserve">9) </w:t>
      </w:r>
      <w:proofErr w:type="spellStart"/>
      <w:r w:rsidRPr="00C75BAE">
        <w:rPr>
          <w:sz w:val="16"/>
          <w:szCs w:val="16"/>
        </w:rPr>
        <w:t>Законним</w:t>
      </w:r>
      <w:proofErr w:type="spellEnd"/>
      <w:r w:rsidRPr="00C75BAE">
        <w:rPr>
          <w:sz w:val="16"/>
          <w:szCs w:val="16"/>
        </w:rPr>
        <w:t xml:space="preserve"> </w:t>
      </w:r>
      <w:proofErr w:type="spellStart"/>
      <w:r w:rsidRPr="00C75BAE">
        <w:rPr>
          <w:sz w:val="16"/>
          <w:szCs w:val="16"/>
        </w:rPr>
        <w:t>вважається</w:t>
      </w:r>
      <w:proofErr w:type="spellEnd"/>
      <w:r w:rsidRPr="00C75BAE">
        <w:rPr>
          <w:sz w:val="16"/>
          <w:szCs w:val="16"/>
        </w:rPr>
        <w:t xml:space="preserve"> </w:t>
      </w:r>
      <w:proofErr w:type="spellStart"/>
      <w:r w:rsidRPr="00C75BAE">
        <w:rPr>
          <w:sz w:val="16"/>
          <w:szCs w:val="16"/>
        </w:rPr>
        <w:t>також</w:t>
      </w:r>
      <w:proofErr w:type="spellEnd"/>
      <w:r w:rsidRPr="00C75BAE">
        <w:rPr>
          <w:sz w:val="16"/>
          <w:szCs w:val="16"/>
        </w:rPr>
        <w:t xml:space="preserve"> </w:t>
      </w:r>
      <w:proofErr w:type="spellStart"/>
      <w:r w:rsidRPr="00C75BAE">
        <w:rPr>
          <w:sz w:val="16"/>
          <w:szCs w:val="16"/>
        </w:rPr>
        <w:t>перебування</w:t>
      </w:r>
      <w:proofErr w:type="spellEnd"/>
      <w:r w:rsidRPr="00C75BAE">
        <w:rPr>
          <w:sz w:val="16"/>
          <w:szCs w:val="16"/>
        </w:rPr>
        <w:t xml:space="preserve"> </w:t>
      </w:r>
      <w:proofErr w:type="spellStart"/>
      <w:r w:rsidRPr="00C75BAE">
        <w:rPr>
          <w:sz w:val="16"/>
          <w:szCs w:val="16"/>
        </w:rPr>
        <w:t>дитини</w:t>
      </w:r>
      <w:proofErr w:type="spellEnd"/>
      <w:r w:rsidRPr="00C75BAE">
        <w:rPr>
          <w:sz w:val="16"/>
          <w:szCs w:val="16"/>
        </w:rPr>
        <w:t xml:space="preserve">, </w:t>
      </w:r>
      <w:proofErr w:type="spellStart"/>
      <w:r w:rsidRPr="00C75BAE">
        <w:rPr>
          <w:sz w:val="16"/>
          <w:szCs w:val="16"/>
        </w:rPr>
        <w:t>народженої</w:t>
      </w:r>
      <w:proofErr w:type="spellEnd"/>
      <w:r w:rsidRPr="00C75BAE">
        <w:rPr>
          <w:sz w:val="16"/>
          <w:szCs w:val="16"/>
        </w:rPr>
        <w:t xml:space="preserve"> </w:t>
      </w:r>
      <w:proofErr w:type="spellStart"/>
      <w:r w:rsidRPr="00C75BAE">
        <w:rPr>
          <w:sz w:val="16"/>
          <w:szCs w:val="16"/>
        </w:rPr>
        <w:t>на</w:t>
      </w:r>
      <w:proofErr w:type="spellEnd"/>
      <w:r w:rsidRPr="00C75BAE">
        <w:rPr>
          <w:sz w:val="16"/>
          <w:szCs w:val="16"/>
        </w:rPr>
        <w:t xml:space="preserve"> </w:t>
      </w:r>
      <w:proofErr w:type="spellStart"/>
      <w:r w:rsidRPr="00C75BAE">
        <w:rPr>
          <w:sz w:val="16"/>
          <w:szCs w:val="16"/>
        </w:rPr>
        <w:t>території</w:t>
      </w:r>
      <w:proofErr w:type="spellEnd"/>
      <w:r w:rsidRPr="00C75BAE">
        <w:rPr>
          <w:sz w:val="16"/>
          <w:szCs w:val="16"/>
        </w:rPr>
        <w:t xml:space="preserve"> </w:t>
      </w:r>
      <w:proofErr w:type="spellStart"/>
      <w:r w:rsidRPr="00C75BAE">
        <w:rPr>
          <w:sz w:val="16"/>
          <w:szCs w:val="16"/>
        </w:rPr>
        <w:t>Республіки</w:t>
      </w:r>
      <w:proofErr w:type="spellEnd"/>
      <w:r w:rsidRPr="00C75BAE">
        <w:rPr>
          <w:sz w:val="16"/>
          <w:szCs w:val="16"/>
        </w:rPr>
        <w:t xml:space="preserve"> </w:t>
      </w:r>
      <w:proofErr w:type="spellStart"/>
      <w:r w:rsidRPr="00C75BAE">
        <w:rPr>
          <w:sz w:val="16"/>
          <w:szCs w:val="16"/>
        </w:rPr>
        <w:t>Польща</w:t>
      </w:r>
      <w:proofErr w:type="spellEnd"/>
      <w:r w:rsidRPr="00C75BAE">
        <w:rPr>
          <w:sz w:val="16"/>
          <w:szCs w:val="16"/>
        </w:rPr>
        <w:t xml:space="preserve"> </w:t>
      </w:r>
      <w:proofErr w:type="spellStart"/>
      <w:r w:rsidRPr="00C75BAE">
        <w:rPr>
          <w:sz w:val="16"/>
          <w:szCs w:val="16"/>
        </w:rPr>
        <w:t>матір'ю</w:t>
      </w:r>
      <w:proofErr w:type="spellEnd"/>
      <w:r w:rsidRPr="00C75BAE">
        <w:rPr>
          <w:sz w:val="16"/>
          <w:szCs w:val="16"/>
        </w:rPr>
        <w:t xml:space="preserve">, </w:t>
      </w:r>
      <w:proofErr w:type="spellStart"/>
      <w:r w:rsidRPr="00C75BAE">
        <w:rPr>
          <w:sz w:val="16"/>
          <w:szCs w:val="16"/>
        </w:rPr>
        <w:t>що</w:t>
      </w:r>
      <w:proofErr w:type="spellEnd"/>
      <w:r w:rsidRPr="00C75BAE">
        <w:rPr>
          <w:sz w:val="16"/>
          <w:szCs w:val="16"/>
        </w:rPr>
        <w:t xml:space="preserve"> є </w:t>
      </w:r>
      <w:proofErr w:type="spellStart"/>
      <w:r w:rsidRPr="00C75BAE">
        <w:rPr>
          <w:sz w:val="16"/>
          <w:szCs w:val="16"/>
        </w:rPr>
        <w:t>особою</w:t>
      </w:r>
      <w:proofErr w:type="spellEnd"/>
      <w:r w:rsidRPr="00C75BAE">
        <w:rPr>
          <w:sz w:val="16"/>
          <w:szCs w:val="16"/>
        </w:rPr>
        <w:t xml:space="preserve">, </w:t>
      </w:r>
      <w:proofErr w:type="spellStart"/>
      <w:r w:rsidRPr="00C75BAE">
        <w:rPr>
          <w:sz w:val="16"/>
          <w:szCs w:val="16"/>
        </w:rPr>
        <w:t>зазначеною</w:t>
      </w:r>
      <w:proofErr w:type="spellEnd"/>
      <w:r w:rsidRPr="00C75BAE">
        <w:rPr>
          <w:sz w:val="16"/>
          <w:szCs w:val="16"/>
        </w:rPr>
        <w:t xml:space="preserve"> в </w:t>
      </w:r>
      <w:proofErr w:type="spellStart"/>
      <w:r w:rsidRPr="00C75BAE">
        <w:rPr>
          <w:sz w:val="16"/>
          <w:szCs w:val="16"/>
        </w:rPr>
        <w:t>першому</w:t>
      </w:r>
      <w:proofErr w:type="spellEnd"/>
      <w:r w:rsidRPr="00C75BAE">
        <w:rPr>
          <w:sz w:val="16"/>
          <w:szCs w:val="16"/>
        </w:rPr>
        <w:t xml:space="preserve"> </w:t>
      </w:r>
      <w:proofErr w:type="spellStart"/>
      <w:r w:rsidRPr="00C75BAE">
        <w:rPr>
          <w:sz w:val="16"/>
          <w:szCs w:val="16"/>
        </w:rPr>
        <w:t>реченні</w:t>
      </w:r>
      <w:proofErr w:type="spellEnd"/>
      <w:r w:rsidRPr="00C75BAE">
        <w:rPr>
          <w:sz w:val="16"/>
          <w:szCs w:val="16"/>
        </w:rPr>
        <w:t xml:space="preserve">, </w:t>
      </w:r>
      <w:proofErr w:type="spellStart"/>
      <w:r w:rsidRPr="00C75BAE">
        <w:rPr>
          <w:sz w:val="16"/>
          <w:szCs w:val="16"/>
        </w:rPr>
        <w:t>протягом</w:t>
      </w:r>
      <w:proofErr w:type="spellEnd"/>
      <w:r w:rsidRPr="00C75BAE">
        <w:rPr>
          <w:sz w:val="16"/>
          <w:szCs w:val="16"/>
        </w:rPr>
        <w:t xml:space="preserve"> </w:t>
      </w:r>
      <w:proofErr w:type="spellStart"/>
      <w:r w:rsidRPr="00C75BAE">
        <w:rPr>
          <w:sz w:val="16"/>
          <w:szCs w:val="16"/>
        </w:rPr>
        <w:t>періоду</w:t>
      </w:r>
      <w:proofErr w:type="spellEnd"/>
      <w:r w:rsidRPr="00C75BAE">
        <w:rPr>
          <w:sz w:val="16"/>
          <w:szCs w:val="16"/>
        </w:rPr>
        <w:t xml:space="preserve">, </w:t>
      </w:r>
      <w:proofErr w:type="spellStart"/>
      <w:r w:rsidRPr="00C75BAE">
        <w:rPr>
          <w:sz w:val="16"/>
          <w:szCs w:val="16"/>
        </w:rPr>
        <w:t>що</w:t>
      </w:r>
      <w:proofErr w:type="spellEnd"/>
      <w:r w:rsidRPr="00C75BAE">
        <w:rPr>
          <w:sz w:val="16"/>
          <w:szCs w:val="16"/>
        </w:rPr>
        <w:t xml:space="preserve"> </w:t>
      </w:r>
      <w:proofErr w:type="spellStart"/>
      <w:r w:rsidRPr="00C75BAE">
        <w:rPr>
          <w:sz w:val="16"/>
          <w:szCs w:val="16"/>
        </w:rPr>
        <w:t>стосується</w:t>
      </w:r>
      <w:proofErr w:type="spellEnd"/>
      <w:r w:rsidRPr="00C75BAE">
        <w:rPr>
          <w:sz w:val="16"/>
          <w:szCs w:val="16"/>
        </w:rPr>
        <w:t xml:space="preserve"> </w:t>
      </w:r>
      <w:proofErr w:type="spellStart"/>
      <w:r w:rsidRPr="00C75BAE">
        <w:rPr>
          <w:sz w:val="16"/>
          <w:szCs w:val="16"/>
        </w:rPr>
        <w:t>матері</w:t>
      </w:r>
      <w:proofErr w:type="spellEnd"/>
      <w:r w:rsidRPr="00C75BAE">
        <w:rPr>
          <w:sz w:val="16"/>
          <w:szCs w:val="16"/>
        </w:rPr>
        <w:t xml:space="preserve">. </w:t>
      </w:r>
      <w:proofErr w:type="spellStart"/>
      <w:r w:rsidRPr="00C75BAE">
        <w:rPr>
          <w:sz w:val="16"/>
          <w:szCs w:val="16"/>
        </w:rPr>
        <w:t>Якщо</w:t>
      </w:r>
      <w:proofErr w:type="spellEnd"/>
      <w:r w:rsidRPr="00C75BAE">
        <w:rPr>
          <w:sz w:val="16"/>
          <w:szCs w:val="16"/>
        </w:rPr>
        <w:t xml:space="preserve"> </w:t>
      </w:r>
      <w:proofErr w:type="spellStart"/>
      <w:r w:rsidRPr="00C75BAE">
        <w:rPr>
          <w:sz w:val="16"/>
          <w:szCs w:val="16"/>
        </w:rPr>
        <w:t>громадянин</w:t>
      </w:r>
      <w:proofErr w:type="spellEnd"/>
      <w:r w:rsidRPr="00C75BAE">
        <w:rPr>
          <w:sz w:val="16"/>
          <w:szCs w:val="16"/>
        </w:rPr>
        <w:t xml:space="preserve"> </w:t>
      </w:r>
      <w:proofErr w:type="spellStart"/>
      <w:r w:rsidRPr="00C75BAE">
        <w:rPr>
          <w:sz w:val="16"/>
          <w:szCs w:val="16"/>
        </w:rPr>
        <w:t>України</w:t>
      </w:r>
      <w:proofErr w:type="spellEnd"/>
      <w:r w:rsidRPr="00C75BAE">
        <w:rPr>
          <w:sz w:val="16"/>
          <w:szCs w:val="16"/>
        </w:rPr>
        <w:t xml:space="preserve">, </w:t>
      </w:r>
      <w:proofErr w:type="spellStart"/>
      <w:r w:rsidRPr="00C75BAE">
        <w:rPr>
          <w:sz w:val="16"/>
          <w:szCs w:val="16"/>
        </w:rPr>
        <w:t>який</w:t>
      </w:r>
      <w:proofErr w:type="spellEnd"/>
      <w:r w:rsidRPr="00C75BAE">
        <w:rPr>
          <w:sz w:val="16"/>
          <w:szCs w:val="16"/>
        </w:rPr>
        <w:t xml:space="preserve"> </w:t>
      </w:r>
      <w:proofErr w:type="spellStart"/>
      <w:r w:rsidRPr="00C75BAE">
        <w:rPr>
          <w:sz w:val="16"/>
          <w:szCs w:val="16"/>
        </w:rPr>
        <w:t>має</w:t>
      </w:r>
      <w:proofErr w:type="spellEnd"/>
      <w:r w:rsidRPr="00C75BAE">
        <w:rPr>
          <w:sz w:val="16"/>
          <w:szCs w:val="16"/>
        </w:rPr>
        <w:t xml:space="preserve"> </w:t>
      </w:r>
      <w:proofErr w:type="spellStart"/>
      <w:r w:rsidRPr="00C75BAE">
        <w:rPr>
          <w:sz w:val="16"/>
          <w:szCs w:val="16"/>
        </w:rPr>
        <w:t>Карту</w:t>
      </w:r>
      <w:proofErr w:type="spellEnd"/>
      <w:r w:rsidRPr="00C75BAE">
        <w:rPr>
          <w:sz w:val="16"/>
          <w:szCs w:val="16"/>
        </w:rPr>
        <w:t xml:space="preserve"> </w:t>
      </w:r>
      <w:proofErr w:type="spellStart"/>
      <w:r w:rsidRPr="00C75BAE">
        <w:rPr>
          <w:sz w:val="16"/>
          <w:szCs w:val="16"/>
        </w:rPr>
        <w:t>поляка</w:t>
      </w:r>
      <w:proofErr w:type="spellEnd"/>
      <w:r w:rsidRPr="00C75BAE">
        <w:rPr>
          <w:sz w:val="16"/>
          <w:szCs w:val="16"/>
        </w:rPr>
        <w:t xml:space="preserve">, </w:t>
      </w:r>
      <w:proofErr w:type="spellStart"/>
      <w:r w:rsidRPr="00C75BAE">
        <w:rPr>
          <w:sz w:val="16"/>
          <w:szCs w:val="16"/>
        </w:rPr>
        <w:t>про</w:t>
      </w:r>
      <w:proofErr w:type="spellEnd"/>
      <w:r w:rsidRPr="00C75BAE">
        <w:rPr>
          <w:sz w:val="16"/>
          <w:szCs w:val="16"/>
        </w:rPr>
        <w:t xml:space="preserve"> </w:t>
      </w:r>
      <w:proofErr w:type="spellStart"/>
      <w:r w:rsidRPr="00C75BAE">
        <w:rPr>
          <w:sz w:val="16"/>
          <w:szCs w:val="16"/>
        </w:rPr>
        <w:t>якого</w:t>
      </w:r>
      <w:proofErr w:type="spellEnd"/>
      <w:r w:rsidRPr="00C75BAE">
        <w:rPr>
          <w:sz w:val="16"/>
          <w:szCs w:val="16"/>
        </w:rPr>
        <w:t xml:space="preserve"> </w:t>
      </w:r>
      <w:proofErr w:type="spellStart"/>
      <w:r w:rsidRPr="00C75BAE">
        <w:rPr>
          <w:sz w:val="16"/>
          <w:szCs w:val="16"/>
        </w:rPr>
        <w:t>мова</w:t>
      </w:r>
      <w:proofErr w:type="spellEnd"/>
      <w:r w:rsidRPr="00C75BAE">
        <w:rPr>
          <w:sz w:val="16"/>
          <w:szCs w:val="16"/>
        </w:rPr>
        <w:t xml:space="preserve"> </w:t>
      </w:r>
      <w:proofErr w:type="spellStart"/>
      <w:r w:rsidRPr="00C75BAE">
        <w:rPr>
          <w:sz w:val="16"/>
          <w:szCs w:val="16"/>
        </w:rPr>
        <w:t>йде</w:t>
      </w:r>
      <w:proofErr w:type="spellEnd"/>
      <w:r w:rsidRPr="00C75BAE">
        <w:rPr>
          <w:sz w:val="16"/>
          <w:szCs w:val="16"/>
        </w:rPr>
        <w:t xml:space="preserve"> у </w:t>
      </w:r>
      <w:proofErr w:type="spellStart"/>
      <w:r w:rsidRPr="00C75BAE">
        <w:rPr>
          <w:sz w:val="16"/>
          <w:szCs w:val="16"/>
        </w:rPr>
        <w:t>ст</w:t>
      </w:r>
      <w:proofErr w:type="spellEnd"/>
      <w:r w:rsidRPr="00C75BAE">
        <w:rPr>
          <w:sz w:val="16"/>
          <w:szCs w:val="16"/>
        </w:rPr>
        <w:t xml:space="preserve">. 1 п. 1 </w:t>
      </w:r>
      <w:proofErr w:type="spellStart"/>
      <w:r w:rsidRPr="00C75BAE">
        <w:rPr>
          <w:sz w:val="16"/>
          <w:szCs w:val="16"/>
        </w:rPr>
        <w:t>Закону</w:t>
      </w:r>
      <w:proofErr w:type="spellEnd"/>
      <w:r w:rsidRPr="00C75BAE">
        <w:rPr>
          <w:sz w:val="16"/>
          <w:szCs w:val="16"/>
        </w:rPr>
        <w:t xml:space="preserve">, </w:t>
      </w:r>
      <w:proofErr w:type="spellStart"/>
      <w:r w:rsidRPr="00C75BAE">
        <w:rPr>
          <w:sz w:val="16"/>
          <w:szCs w:val="16"/>
        </w:rPr>
        <w:t>покинув</w:t>
      </w:r>
      <w:proofErr w:type="spellEnd"/>
      <w:r w:rsidRPr="00C75BAE">
        <w:rPr>
          <w:sz w:val="16"/>
          <w:szCs w:val="16"/>
        </w:rPr>
        <w:t xml:space="preserve"> </w:t>
      </w:r>
      <w:proofErr w:type="spellStart"/>
      <w:r w:rsidRPr="00C75BAE">
        <w:rPr>
          <w:sz w:val="16"/>
          <w:szCs w:val="16"/>
        </w:rPr>
        <w:t>Україну</w:t>
      </w:r>
      <w:proofErr w:type="spellEnd"/>
      <w:r w:rsidRPr="00C75BAE">
        <w:rPr>
          <w:sz w:val="16"/>
          <w:szCs w:val="16"/>
        </w:rPr>
        <w:t xml:space="preserve"> у </w:t>
      </w:r>
      <w:proofErr w:type="spellStart"/>
      <w:r w:rsidRPr="00C75BAE">
        <w:rPr>
          <w:sz w:val="16"/>
          <w:szCs w:val="16"/>
        </w:rPr>
        <w:t>період</w:t>
      </w:r>
      <w:proofErr w:type="spellEnd"/>
      <w:r w:rsidRPr="00C75BAE">
        <w:rPr>
          <w:sz w:val="16"/>
          <w:szCs w:val="16"/>
        </w:rPr>
        <w:t xml:space="preserve"> з 24 </w:t>
      </w:r>
      <w:proofErr w:type="spellStart"/>
      <w:r w:rsidRPr="00C75BAE">
        <w:rPr>
          <w:sz w:val="16"/>
          <w:szCs w:val="16"/>
        </w:rPr>
        <w:t>лютого</w:t>
      </w:r>
      <w:proofErr w:type="spellEnd"/>
      <w:r w:rsidRPr="00C75BAE">
        <w:rPr>
          <w:sz w:val="16"/>
          <w:szCs w:val="16"/>
        </w:rPr>
        <w:t xml:space="preserve"> 2022 </w:t>
      </w:r>
      <w:proofErr w:type="spellStart"/>
      <w:r w:rsidRPr="00C75BAE">
        <w:rPr>
          <w:sz w:val="16"/>
          <w:szCs w:val="16"/>
        </w:rPr>
        <w:t>року</w:t>
      </w:r>
      <w:proofErr w:type="spellEnd"/>
      <w:r w:rsidRPr="00C75BAE">
        <w:rPr>
          <w:sz w:val="16"/>
          <w:szCs w:val="16"/>
        </w:rPr>
        <w:t xml:space="preserve">, а </w:t>
      </w:r>
      <w:proofErr w:type="spellStart"/>
      <w:r w:rsidRPr="00C75BAE">
        <w:rPr>
          <w:sz w:val="16"/>
          <w:szCs w:val="16"/>
        </w:rPr>
        <w:t>потім</w:t>
      </w:r>
      <w:proofErr w:type="spellEnd"/>
      <w:r w:rsidRPr="00C75BAE">
        <w:rPr>
          <w:sz w:val="16"/>
          <w:szCs w:val="16"/>
        </w:rPr>
        <w:t xml:space="preserve"> </w:t>
      </w:r>
      <w:proofErr w:type="spellStart"/>
      <w:r w:rsidRPr="00C75BAE">
        <w:rPr>
          <w:sz w:val="16"/>
          <w:szCs w:val="16"/>
        </w:rPr>
        <w:t>легально</w:t>
      </w:r>
      <w:proofErr w:type="spellEnd"/>
      <w:r w:rsidRPr="00C75BAE">
        <w:rPr>
          <w:sz w:val="16"/>
          <w:szCs w:val="16"/>
        </w:rPr>
        <w:t xml:space="preserve"> </w:t>
      </w:r>
      <w:proofErr w:type="spellStart"/>
      <w:r w:rsidRPr="00C75BAE">
        <w:rPr>
          <w:sz w:val="16"/>
          <w:szCs w:val="16"/>
        </w:rPr>
        <w:t>прибув</w:t>
      </w:r>
      <w:proofErr w:type="spellEnd"/>
      <w:r w:rsidRPr="00C75BAE">
        <w:rPr>
          <w:sz w:val="16"/>
          <w:szCs w:val="16"/>
        </w:rPr>
        <w:t xml:space="preserve"> </w:t>
      </w:r>
      <w:proofErr w:type="spellStart"/>
      <w:r w:rsidRPr="00C75BAE">
        <w:rPr>
          <w:sz w:val="16"/>
          <w:szCs w:val="16"/>
        </w:rPr>
        <w:t>на</w:t>
      </w:r>
      <w:proofErr w:type="spellEnd"/>
      <w:r w:rsidRPr="00C75BAE">
        <w:rPr>
          <w:sz w:val="16"/>
          <w:szCs w:val="16"/>
        </w:rPr>
        <w:t xml:space="preserve"> </w:t>
      </w:r>
      <w:proofErr w:type="spellStart"/>
      <w:r w:rsidRPr="00C75BAE">
        <w:rPr>
          <w:sz w:val="16"/>
          <w:szCs w:val="16"/>
        </w:rPr>
        <w:t>територію</w:t>
      </w:r>
      <w:proofErr w:type="spellEnd"/>
      <w:r w:rsidRPr="00C75BAE">
        <w:rPr>
          <w:sz w:val="16"/>
          <w:szCs w:val="16"/>
        </w:rPr>
        <w:t xml:space="preserve"> </w:t>
      </w:r>
      <w:proofErr w:type="spellStart"/>
      <w:r w:rsidRPr="00C75BAE">
        <w:rPr>
          <w:sz w:val="16"/>
          <w:szCs w:val="16"/>
        </w:rPr>
        <w:t>Республіки</w:t>
      </w:r>
      <w:proofErr w:type="spellEnd"/>
      <w:r w:rsidRPr="00C75BAE">
        <w:rPr>
          <w:sz w:val="16"/>
          <w:szCs w:val="16"/>
        </w:rPr>
        <w:t xml:space="preserve"> </w:t>
      </w:r>
      <w:proofErr w:type="spellStart"/>
      <w:r w:rsidRPr="00C75BAE">
        <w:rPr>
          <w:sz w:val="16"/>
          <w:szCs w:val="16"/>
        </w:rPr>
        <w:t>Польща</w:t>
      </w:r>
      <w:proofErr w:type="spellEnd"/>
      <w:r w:rsidRPr="00C75BAE">
        <w:rPr>
          <w:sz w:val="16"/>
          <w:szCs w:val="16"/>
        </w:rPr>
        <w:t xml:space="preserve"> </w:t>
      </w:r>
      <w:proofErr w:type="spellStart"/>
      <w:r w:rsidRPr="00C75BAE">
        <w:rPr>
          <w:sz w:val="16"/>
          <w:szCs w:val="16"/>
        </w:rPr>
        <w:t>та</w:t>
      </w:r>
      <w:proofErr w:type="spellEnd"/>
      <w:r w:rsidRPr="00C75BAE">
        <w:rPr>
          <w:sz w:val="16"/>
          <w:szCs w:val="16"/>
        </w:rPr>
        <w:t xml:space="preserve"> </w:t>
      </w:r>
      <w:proofErr w:type="spellStart"/>
      <w:r w:rsidRPr="00C75BAE">
        <w:rPr>
          <w:sz w:val="16"/>
          <w:szCs w:val="16"/>
        </w:rPr>
        <w:t>заявляє</w:t>
      </w:r>
      <w:proofErr w:type="spellEnd"/>
      <w:r w:rsidRPr="00C75BAE">
        <w:rPr>
          <w:sz w:val="16"/>
          <w:szCs w:val="16"/>
        </w:rPr>
        <w:t xml:space="preserve"> </w:t>
      </w:r>
      <w:proofErr w:type="spellStart"/>
      <w:r w:rsidRPr="00C75BAE">
        <w:rPr>
          <w:sz w:val="16"/>
          <w:szCs w:val="16"/>
        </w:rPr>
        <w:t>про</w:t>
      </w:r>
      <w:proofErr w:type="spellEnd"/>
      <w:r w:rsidRPr="00C75BAE">
        <w:rPr>
          <w:sz w:val="16"/>
          <w:szCs w:val="16"/>
        </w:rPr>
        <w:t xml:space="preserve"> </w:t>
      </w:r>
      <w:proofErr w:type="spellStart"/>
      <w:r w:rsidRPr="00C75BAE">
        <w:rPr>
          <w:sz w:val="16"/>
          <w:szCs w:val="16"/>
        </w:rPr>
        <w:t>намір</w:t>
      </w:r>
      <w:proofErr w:type="spellEnd"/>
      <w:r w:rsidRPr="00C75BAE">
        <w:rPr>
          <w:sz w:val="16"/>
          <w:szCs w:val="16"/>
        </w:rPr>
        <w:t xml:space="preserve"> </w:t>
      </w:r>
      <w:proofErr w:type="spellStart"/>
      <w:r w:rsidRPr="00C75BAE">
        <w:rPr>
          <w:sz w:val="16"/>
          <w:szCs w:val="16"/>
        </w:rPr>
        <w:t>залишитися</w:t>
      </w:r>
      <w:proofErr w:type="spellEnd"/>
      <w:r w:rsidRPr="00C75BAE">
        <w:rPr>
          <w:sz w:val="16"/>
          <w:szCs w:val="16"/>
        </w:rPr>
        <w:t xml:space="preserve"> </w:t>
      </w:r>
      <w:proofErr w:type="spellStart"/>
      <w:r w:rsidRPr="00C75BAE">
        <w:rPr>
          <w:sz w:val="16"/>
          <w:szCs w:val="16"/>
        </w:rPr>
        <w:t>на</w:t>
      </w:r>
      <w:proofErr w:type="spellEnd"/>
      <w:r w:rsidRPr="00C75BAE">
        <w:rPr>
          <w:sz w:val="16"/>
          <w:szCs w:val="16"/>
        </w:rPr>
        <w:t xml:space="preserve"> </w:t>
      </w:r>
      <w:proofErr w:type="spellStart"/>
      <w:r w:rsidRPr="00C75BAE">
        <w:rPr>
          <w:sz w:val="16"/>
          <w:szCs w:val="16"/>
        </w:rPr>
        <w:t>території</w:t>
      </w:r>
      <w:proofErr w:type="spellEnd"/>
      <w:r w:rsidRPr="00C75BAE">
        <w:rPr>
          <w:sz w:val="16"/>
          <w:szCs w:val="16"/>
        </w:rPr>
        <w:t xml:space="preserve"> </w:t>
      </w:r>
      <w:proofErr w:type="spellStart"/>
      <w:r w:rsidRPr="00C75BAE">
        <w:rPr>
          <w:sz w:val="16"/>
          <w:szCs w:val="16"/>
        </w:rPr>
        <w:t>Республіки</w:t>
      </w:r>
      <w:proofErr w:type="spellEnd"/>
      <w:r w:rsidRPr="00C75BAE">
        <w:rPr>
          <w:sz w:val="16"/>
          <w:szCs w:val="16"/>
        </w:rPr>
        <w:t xml:space="preserve"> </w:t>
      </w:r>
      <w:proofErr w:type="spellStart"/>
      <w:r w:rsidRPr="00C75BAE">
        <w:rPr>
          <w:sz w:val="16"/>
          <w:szCs w:val="16"/>
        </w:rPr>
        <w:t>Польща</w:t>
      </w:r>
      <w:proofErr w:type="spellEnd"/>
      <w:r w:rsidRPr="00C75BAE">
        <w:rPr>
          <w:sz w:val="16"/>
          <w:szCs w:val="16"/>
        </w:rPr>
        <w:t xml:space="preserve">, </w:t>
      </w:r>
      <w:proofErr w:type="spellStart"/>
      <w:r w:rsidRPr="00C75BAE">
        <w:rPr>
          <w:sz w:val="16"/>
          <w:szCs w:val="16"/>
        </w:rPr>
        <w:t>її</w:t>
      </w:r>
      <w:proofErr w:type="spellEnd"/>
      <w:r w:rsidRPr="00C75BAE">
        <w:rPr>
          <w:sz w:val="16"/>
          <w:szCs w:val="16"/>
        </w:rPr>
        <w:t xml:space="preserve"> </w:t>
      </w:r>
      <w:proofErr w:type="spellStart"/>
      <w:r w:rsidRPr="00C75BAE">
        <w:rPr>
          <w:sz w:val="16"/>
          <w:szCs w:val="16"/>
        </w:rPr>
        <w:t>перебування</w:t>
      </w:r>
      <w:proofErr w:type="spellEnd"/>
      <w:r w:rsidRPr="00C75BAE">
        <w:rPr>
          <w:sz w:val="16"/>
          <w:szCs w:val="16"/>
        </w:rPr>
        <w:t xml:space="preserve"> </w:t>
      </w:r>
      <w:proofErr w:type="spellStart"/>
      <w:r w:rsidRPr="00C75BAE">
        <w:rPr>
          <w:sz w:val="16"/>
          <w:szCs w:val="16"/>
        </w:rPr>
        <w:t>на</w:t>
      </w:r>
      <w:proofErr w:type="spellEnd"/>
      <w:r w:rsidRPr="00C75BAE">
        <w:rPr>
          <w:sz w:val="16"/>
          <w:szCs w:val="16"/>
        </w:rPr>
        <w:t xml:space="preserve"> </w:t>
      </w:r>
      <w:proofErr w:type="spellStart"/>
      <w:r w:rsidRPr="00C75BAE">
        <w:rPr>
          <w:sz w:val="16"/>
          <w:szCs w:val="16"/>
        </w:rPr>
        <w:t>цій</w:t>
      </w:r>
      <w:proofErr w:type="spellEnd"/>
      <w:r w:rsidRPr="00C75BAE">
        <w:rPr>
          <w:sz w:val="16"/>
          <w:szCs w:val="16"/>
        </w:rPr>
        <w:t xml:space="preserve"> </w:t>
      </w:r>
      <w:proofErr w:type="spellStart"/>
      <w:r w:rsidRPr="00C75BAE">
        <w:rPr>
          <w:sz w:val="16"/>
          <w:szCs w:val="16"/>
        </w:rPr>
        <w:t>території</w:t>
      </w:r>
      <w:proofErr w:type="spellEnd"/>
      <w:r w:rsidRPr="00C75BAE">
        <w:rPr>
          <w:sz w:val="16"/>
          <w:szCs w:val="16"/>
        </w:rPr>
        <w:t xml:space="preserve"> </w:t>
      </w:r>
      <w:proofErr w:type="spellStart"/>
      <w:r w:rsidRPr="00C75BAE">
        <w:rPr>
          <w:sz w:val="16"/>
          <w:szCs w:val="16"/>
        </w:rPr>
        <w:t>вважається</w:t>
      </w:r>
      <w:proofErr w:type="spellEnd"/>
      <w:r w:rsidRPr="00C75BAE">
        <w:rPr>
          <w:sz w:val="16"/>
          <w:szCs w:val="16"/>
        </w:rPr>
        <w:t xml:space="preserve"> </w:t>
      </w:r>
      <w:proofErr w:type="spellStart"/>
      <w:r w:rsidRPr="00C75BAE">
        <w:rPr>
          <w:sz w:val="16"/>
          <w:szCs w:val="16"/>
        </w:rPr>
        <w:t>законним</w:t>
      </w:r>
      <w:proofErr w:type="spellEnd"/>
      <w:r w:rsidRPr="00C75BAE">
        <w:rPr>
          <w:sz w:val="16"/>
          <w:szCs w:val="16"/>
        </w:rPr>
        <w:t xml:space="preserve"> </w:t>
      </w:r>
      <w:proofErr w:type="spellStart"/>
      <w:r w:rsidRPr="00C75BAE">
        <w:rPr>
          <w:sz w:val="16"/>
          <w:szCs w:val="16"/>
        </w:rPr>
        <w:t>протягом</w:t>
      </w:r>
      <w:proofErr w:type="spellEnd"/>
      <w:r w:rsidRPr="00C75BAE">
        <w:rPr>
          <w:sz w:val="16"/>
          <w:szCs w:val="16"/>
        </w:rPr>
        <w:t xml:space="preserve"> 18 </w:t>
      </w:r>
      <w:proofErr w:type="spellStart"/>
      <w:r w:rsidRPr="00C75BAE">
        <w:rPr>
          <w:sz w:val="16"/>
          <w:szCs w:val="16"/>
        </w:rPr>
        <w:t>місяців</w:t>
      </w:r>
      <w:proofErr w:type="spellEnd"/>
      <w:r w:rsidRPr="00C75BAE">
        <w:rPr>
          <w:sz w:val="16"/>
          <w:szCs w:val="16"/>
        </w:rPr>
        <w:t xml:space="preserve"> з 24 </w:t>
      </w:r>
      <w:proofErr w:type="spellStart"/>
      <w:r w:rsidRPr="00C75BAE">
        <w:rPr>
          <w:sz w:val="16"/>
          <w:szCs w:val="16"/>
        </w:rPr>
        <w:t>лютого</w:t>
      </w:r>
      <w:proofErr w:type="spellEnd"/>
      <w:r w:rsidRPr="00C75BAE">
        <w:rPr>
          <w:sz w:val="16"/>
          <w:szCs w:val="16"/>
        </w:rPr>
        <w:t xml:space="preserve"> 2022 р. </w:t>
      </w:r>
      <w:proofErr w:type="spellStart"/>
      <w:r w:rsidRPr="00C75BAE">
        <w:rPr>
          <w:sz w:val="16"/>
          <w:szCs w:val="16"/>
        </w:rPr>
        <w:t>Для</w:t>
      </w:r>
      <w:proofErr w:type="spellEnd"/>
      <w:r w:rsidRPr="00C75BAE">
        <w:rPr>
          <w:sz w:val="16"/>
          <w:szCs w:val="16"/>
        </w:rPr>
        <w:t xml:space="preserve"> </w:t>
      </w:r>
      <w:proofErr w:type="spellStart"/>
      <w:r w:rsidRPr="00C75BAE">
        <w:rPr>
          <w:sz w:val="16"/>
          <w:szCs w:val="16"/>
        </w:rPr>
        <w:t>визначення</w:t>
      </w:r>
      <w:proofErr w:type="spellEnd"/>
      <w:r w:rsidRPr="00C75BAE">
        <w:rPr>
          <w:sz w:val="16"/>
          <w:szCs w:val="16"/>
        </w:rPr>
        <w:t xml:space="preserve"> </w:t>
      </w:r>
      <w:proofErr w:type="spellStart"/>
      <w:r w:rsidRPr="00C75BAE">
        <w:rPr>
          <w:sz w:val="16"/>
          <w:szCs w:val="16"/>
        </w:rPr>
        <w:t>періоду</w:t>
      </w:r>
      <w:proofErr w:type="spellEnd"/>
      <w:r w:rsidRPr="00C75BAE">
        <w:rPr>
          <w:sz w:val="16"/>
          <w:szCs w:val="16"/>
        </w:rPr>
        <w:t xml:space="preserve"> </w:t>
      </w:r>
      <w:proofErr w:type="spellStart"/>
      <w:r w:rsidRPr="00C75BAE">
        <w:rPr>
          <w:sz w:val="16"/>
          <w:szCs w:val="16"/>
        </w:rPr>
        <w:t>законного</w:t>
      </w:r>
      <w:proofErr w:type="spellEnd"/>
      <w:r w:rsidRPr="00C75BAE">
        <w:rPr>
          <w:sz w:val="16"/>
          <w:szCs w:val="16"/>
        </w:rPr>
        <w:t xml:space="preserve"> </w:t>
      </w:r>
      <w:proofErr w:type="spellStart"/>
      <w:r w:rsidRPr="00C75BAE">
        <w:rPr>
          <w:sz w:val="16"/>
          <w:szCs w:val="16"/>
        </w:rPr>
        <w:t>перебування</w:t>
      </w:r>
      <w:proofErr w:type="spellEnd"/>
      <w:r w:rsidRPr="00C75BAE">
        <w:rPr>
          <w:sz w:val="16"/>
          <w:szCs w:val="16"/>
        </w:rPr>
        <w:t xml:space="preserve"> </w:t>
      </w:r>
      <w:proofErr w:type="spellStart"/>
      <w:r w:rsidRPr="00C75BAE">
        <w:rPr>
          <w:sz w:val="16"/>
          <w:szCs w:val="16"/>
        </w:rPr>
        <w:t>застосовується</w:t>
      </w:r>
      <w:proofErr w:type="spellEnd"/>
      <w:r w:rsidRPr="00C75BAE">
        <w:rPr>
          <w:sz w:val="16"/>
          <w:szCs w:val="16"/>
        </w:rPr>
        <w:t xml:space="preserve"> </w:t>
      </w:r>
      <w:proofErr w:type="spellStart"/>
      <w:r w:rsidRPr="00C75BAE">
        <w:rPr>
          <w:sz w:val="16"/>
          <w:szCs w:val="16"/>
        </w:rPr>
        <w:t>ст</w:t>
      </w:r>
      <w:proofErr w:type="spellEnd"/>
      <w:r w:rsidRPr="00C75BAE">
        <w:rPr>
          <w:sz w:val="16"/>
          <w:szCs w:val="16"/>
        </w:rPr>
        <w:t xml:space="preserve">. 57 § 3 </w:t>
      </w:r>
      <w:proofErr w:type="spellStart"/>
      <w:r w:rsidRPr="00C75BAE">
        <w:rPr>
          <w:sz w:val="16"/>
          <w:szCs w:val="16"/>
        </w:rPr>
        <w:t>Закону</w:t>
      </w:r>
      <w:proofErr w:type="spellEnd"/>
      <w:r w:rsidRPr="00C75BAE">
        <w:rPr>
          <w:sz w:val="16"/>
          <w:szCs w:val="16"/>
        </w:rPr>
        <w:t xml:space="preserve"> </w:t>
      </w:r>
      <w:proofErr w:type="spellStart"/>
      <w:r w:rsidRPr="00C75BAE">
        <w:rPr>
          <w:sz w:val="16"/>
          <w:szCs w:val="16"/>
        </w:rPr>
        <w:t>від</w:t>
      </w:r>
      <w:proofErr w:type="spellEnd"/>
      <w:r w:rsidRPr="00C75BAE">
        <w:rPr>
          <w:sz w:val="16"/>
          <w:szCs w:val="16"/>
        </w:rPr>
        <w:t xml:space="preserve"> 14 </w:t>
      </w:r>
      <w:proofErr w:type="spellStart"/>
      <w:r w:rsidRPr="00C75BAE">
        <w:rPr>
          <w:sz w:val="16"/>
          <w:szCs w:val="16"/>
        </w:rPr>
        <w:t>червня</w:t>
      </w:r>
      <w:proofErr w:type="spellEnd"/>
      <w:r w:rsidRPr="00C75BAE">
        <w:rPr>
          <w:sz w:val="16"/>
          <w:szCs w:val="16"/>
        </w:rPr>
        <w:t xml:space="preserve"> 1960 р. </w:t>
      </w:r>
      <w:r w:rsidRPr="00C75BAE">
        <w:rPr>
          <w:rFonts w:eastAsia="Times New Roman"/>
          <w:sz w:val="16"/>
          <w:szCs w:val="16"/>
        </w:rPr>
        <w:t xml:space="preserve">– </w:t>
      </w:r>
      <w:proofErr w:type="spellStart"/>
      <w:r w:rsidRPr="00C75BAE">
        <w:rPr>
          <w:sz w:val="16"/>
          <w:szCs w:val="16"/>
        </w:rPr>
        <w:t>Адміністративний</w:t>
      </w:r>
      <w:proofErr w:type="spellEnd"/>
      <w:r w:rsidRPr="00C75BAE">
        <w:rPr>
          <w:sz w:val="16"/>
          <w:szCs w:val="16"/>
        </w:rPr>
        <w:t xml:space="preserve"> </w:t>
      </w:r>
      <w:proofErr w:type="spellStart"/>
      <w:r w:rsidRPr="00C75BAE">
        <w:rPr>
          <w:sz w:val="16"/>
          <w:szCs w:val="16"/>
        </w:rPr>
        <w:t>процесуальний</w:t>
      </w:r>
      <w:proofErr w:type="spellEnd"/>
      <w:r w:rsidRPr="00C75BAE">
        <w:rPr>
          <w:sz w:val="16"/>
          <w:szCs w:val="16"/>
        </w:rPr>
        <w:t xml:space="preserve"> </w:t>
      </w:r>
      <w:proofErr w:type="spellStart"/>
      <w:r w:rsidRPr="00C75BAE">
        <w:rPr>
          <w:sz w:val="16"/>
          <w:szCs w:val="16"/>
        </w:rPr>
        <w:t>кодекс</w:t>
      </w:r>
      <w:proofErr w:type="spellEnd"/>
      <w:r w:rsidRPr="00C75BAE">
        <w:rPr>
          <w:sz w:val="16"/>
          <w:szCs w:val="16"/>
        </w:rPr>
        <w:t xml:space="preserve">. </w:t>
      </w:r>
      <w:proofErr w:type="spellStart"/>
      <w:r w:rsidRPr="00C75BAE">
        <w:rPr>
          <w:sz w:val="16"/>
          <w:szCs w:val="16"/>
        </w:rPr>
        <w:t>Ст</w:t>
      </w:r>
      <w:proofErr w:type="spellEnd"/>
      <w:r w:rsidRPr="00C75BAE">
        <w:rPr>
          <w:sz w:val="16"/>
          <w:szCs w:val="16"/>
        </w:rPr>
        <w:t xml:space="preserve">. 1 п. 1 </w:t>
      </w:r>
      <w:proofErr w:type="spellStart"/>
      <w:r w:rsidRPr="00C75BAE">
        <w:rPr>
          <w:sz w:val="16"/>
          <w:szCs w:val="16"/>
        </w:rPr>
        <w:t>Закону</w:t>
      </w:r>
      <w:proofErr w:type="spellEnd"/>
      <w:r w:rsidRPr="00C75BAE">
        <w:rPr>
          <w:sz w:val="16"/>
          <w:szCs w:val="16"/>
        </w:rPr>
        <w:t xml:space="preserve"> </w:t>
      </w:r>
      <w:proofErr w:type="spellStart"/>
      <w:r w:rsidRPr="00C75BAE">
        <w:rPr>
          <w:sz w:val="16"/>
          <w:szCs w:val="16"/>
        </w:rPr>
        <w:t>застосовується</w:t>
      </w:r>
      <w:proofErr w:type="spellEnd"/>
      <w:r w:rsidRPr="00C75BAE">
        <w:rPr>
          <w:sz w:val="16"/>
          <w:szCs w:val="16"/>
        </w:rPr>
        <w:t xml:space="preserve"> </w:t>
      </w:r>
      <w:proofErr w:type="spellStart"/>
      <w:r w:rsidRPr="00C75BAE">
        <w:rPr>
          <w:sz w:val="16"/>
          <w:szCs w:val="16"/>
        </w:rPr>
        <w:t>відповідно</w:t>
      </w:r>
      <w:proofErr w:type="spellEnd"/>
      <w:r w:rsidRPr="00C75BAE">
        <w:rPr>
          <w:sz w:val="16"/>
          <w:szCs w:val="16"/>
        </w:rPr>
        <w:t xml:space="preserve"> </w:t>
      </w:r>
      <w:proofErr w:type="spellStart"/>
      <w:r w:rsidRPr="00C75BAE">
        <w:rPr>
          <w:sz w:val="16"/>
          <w:szCs w:val="16"/>
        </w:rPr>
        <w:t>також</w:t>
      </w:r>
      <w:proofErr w:type="spellEnd"/>
      <w:r w:rsidRPr="00C75BAE">
        <w:rPr>
          <w:sz w:val="16"/>
          <w:szCs w:val="16"/>
        </w:rPr>
        <w:t xml:space="preserve"> </w:t>
      </w:r>
      <w:proofErr w:type="spellStart"/>
      <w:r w:rsidRPr="00C75BAE">
        <w:rPr>
          <w:sz w:val="16"/>
          <w:szCs w:val="16"/>
        </w:rPr>
        <w:t>до</w:t>
      </w:r>
      <w:proofErr w:type="spellEnd"/>
      <w:r w:rsidRPr="00C75BAE">
        <w:rPr>
          <w:sz w:val="16"/>
          <w:szCs w:val="16"/>
        </w:rPr>
        <w:t xml:space="preserve"> </w:t>
      </w:r>
      <w:proofErr w:type="spellStart"/>
      <w:r w:rsidRPr="00C75BAE">
        <w:rPr>
          <w:sz w:val="16"/>
          <w:szCs w:val="16"/>
        </w:rPr>
        <w:t>найближчих</w:t>
      </w:r>
      <w:proofErr w:type="spellEnd"/>
      <w:r w:rsidRPr="00C75BAE">
        <w:rPr>
          <w:sz w:val="16"/>
          <w:szCs w:val="16"/>
        </w:rPr>
        <w:t xml:space="preserve"> </w:t>
      </w:r>
      <w:proofErr w:type="spellStart"/>
      <w:r w:rsidRPr="00C75BAE">
        <w:rPr>
          <w:sz w:val="16"/>
          <w:szCs w:val="16"/>
        </w:rPr>
        <w:t>членів</w:t>
      </w:r>
      <w:proofErr w:type="spellEnd"/>
      <w:r w:rsidRPr="00C75BAE">
        <w:rPr>
          <w:sz w:val="16"/>
          <w:szCs w:val="16"/>
        </w:rPr>
        <w:t xml:space="preserve"> </w:t>
      </w:r>
      <w:proofErr w:type="spellStart"/>
      <w:r w:rsidRPr="00C75BAE">
        <w:rPr>
          <w:sz w:val="16"/>
          <w:szCs w:val="16"/>
        </w:rPr>
        <w:t>сім'ї</w:t>
      </w:r>
      <w:proofErr w:type="spellEnd"/>
      <w:r w:rsidRPr="00C75BAE">
        <w:rPr>
          <w:sz w:val="16"/>
          <w:szCs w:val="16"/>
        </w:rPr>
        <w:t xml:space="preserve"> </w:t>
      </w:r>
      <w:proofErr w:type="spellStart"/>
      <w:r w:rsidRPr="00C75BAE">
        <w:rPr>
          <w:sz w:val="16"/>
          <w:szCs w:val="16"/>
        </w:rPr>
        <w:t>громадянина</w:t>
      </w:r>
      <w:proofErr w:type="spellEnd"/>
      <w:r w:rsidRPr="00C75BAE">
        <w:rPr>
          <w:sz w:val="16"/>
          <w:szCs w:val="16"/>
        </w:rPr>
        <w:t xml:space="preserve"> </w:t>
      </w:r>
      <w:proofErr w:type="spellStart"/>
      <w:r w:rsidRPr="00C75BAE">
        <w:rPr>
          <w:sz w:val="16"/>
          <w:szCs w:val="16"/>
        </w:rPr>
        <w:t>України</w:t>
      </w:r>
      <w:proofErr w:type="spellEnd"/>
      <w:r w:rsidRPr="00C75BAE">
        <w:rPr>
          <w:sz w:val="16"/>
          <w:szCs w:val="16"/>
        </w:rPr>
        <w:t xml:space="preserve">, </w:t>
      </w:r>
      <w:proofErr w:type="spellStart"/>
      <w:r w:rsidRPr="00C75BAE">
        <w:rPr>
          <w:sz w:val="16"/>
          <w:szCs w:val="16"/>
        </w:rPr>
        <w:t>який</w:t>
      </w:r>
      <w:proofErr w:type="spellEnd"/>
      <w:r w:rsidRPr="00C75BAE">
        <w:rPr>
          <w:sz w:val="16"/>
          <w:szCs w:val="16"/>
        </w:rPr>
        <w:t xml:space="preserve"> </w:t>
      </w:r>
      <w:proofErr w:type="spellStart"/>
      <w:r w:rsidRPr="00C75BAE">
        <w:rPr>
          <w:sz w:val="16"/>
          <w:szCs w:val="16"/>
        </w:rPr>
        <w:t>має</w:t>
      </w:r>
      <w:proofErr w:type="spellEnd"/>
      <w:r w:rsidRPr="00C75BAE">
        <w:rPr>
          <w:sz w:val="16"/>
          <w:szCs w:val="16"/>
        </w:rPr>
        <w:t xml:space="preserve"> </w:t>
      </w:r>
      <w:proofErr w:type="spellStart"/>
      <w:r w:rsidRPr="00C75BAE">
        <w:rPr>
          <w:sz w:val="16"/>
          <w:szCs w:val="16"/>
        </w:rPr>
        <w:t>Карту</w:t>
      </w:r>
      <w:proofErr w:type="spellEnd"/>
      <w:r w:rsidRPr="00C75BAE">
        <w:rPr>
          <w:sz w:val="16"/>
          <w:szCs w:val="16"/>
        </w:rPr>
        <w:t xml:space="preserve"> </w:t>
      </w:r>
      <w:proofErr w:type="spellStart"/>
      <w:r w:rsidRPr="00C75BAE">
        <w:rPr>
          <w:sz w:val="16"/>
          <w:szCs w:val="16"/>
        </w:rPr>
        <w:t>поляка</w:t>
      </w:r>
      <w:proofErr w:type="spellEnd"/>
      <w:r w:rsidRPr="00C75BAE">
        <w:rPr>
          <w:sz w:val="16"/>
          <w:szCs w:val="16"/>
        </w:rPr>
        <w:t xml:space="preserve">. </w:t>
      </w:r>
      <w:r w:rsidRPr="00C75BAE">
        <w:rPr>
          <w:rFonts w:eastAsia="Times New Roman"/>
          <w:sz w:val="16"/>
          <w:szCs w:val="16"/>
        </w:rPr>
        <w:t xml:space="preserve"> </w:t>
      </w:r>
    </w:p>
  </w:endnote>
  <w:endnote w:id="8">
    <w:p w14:paraId="1834D410" w14:textId="77777777" w:rsidR="00D046BC" w:rsidRPr="00C75BAE" w:rsidRDefault="00D046BC" w:rsidP="00D046BC">
      <w:pPr>
        <w:pStyle w:val="footnotedescription"/>
        <w:rPr>
          <w:sz w:val="16"/>
          <w:szCs w:val="16"/>
          <w:lang w:val="uk-UA"/>
        </w:rPr>
      </w:pPr>
    </w:p>
  </w:endnote>
  <w:endnote w:id="9">
    <w:p w14:paraId="3DB8181E" w14:textId="77777777" w:rsidR="00D046BC" w:rsidRPr="00D45BC8" w:rsidRDefault="00D046BC" w:rsidP="00D046BC">
      <w:pPr>
        <w:pStyle w:val="footnotedescription"/>
        <w:rPr>
          <w:lang w:val="uk-U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E2251" w14:textId="77777777" w:rsidR="003502FB" w:rsidRDefault="003502FB" w:rsidP="001F6875">
      <w:r>
        <w:separator/>
      </w:r>
    </w:p>
  </w:footnote>
  <w:footnote w:type="continuationSeparator" w:id="0">
    <w:p w14:paraId="418A289D" w14:textId="77777777" w:rsidR="003502FB" w:rsidRDefault="003502FB" w:rsidP="001F6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7AF2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8EEE44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700502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A026EE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B8D33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035F0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9A22E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F8D728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1002B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92BA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DF71DE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EAE4C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F4B0B58"/>
    <w:multiLevelType w:val="multilevel"/>
    <w:tmpl w:val="04090023"/>
    <w:styleLink w:val="Artykusekc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5"/>
  </w:num>
  <w:num w:numId="25">
    <w:abstractNumId w:val="1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BC"/>
    <w:rsid w:val="00092E20"/>
    <w:rsid w:val="001D03F6"/>
    <w:rsid w:val="001F6875"/>
    <w:rsid w:val="003502FB"/>
    <w:rsid w:val="004E108E"/>
    <w:rsid w:val="00645252"/>
    <w:rsid w:val="006D3D74"/>
    <w:rsid w:val="0083569A"/>
    <w:rsid w:val="00856F4C"/>
    <w:rsid w:val="00A9204E"/>
    <w:rsid w:val="00B3714A"/>
    <w:rsid w:val="00CA530A"/>
    <w:rsid w:val="00D046BC"/>
    <w:rsid w:val="00D3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7FE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6BC"/>
    <w:pPr>
      <w:widowControl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6875"/>
    <w:pPr>
      <w:keepNext/>
      <w:keepLines/>
      <w:widowControl/>
      <w:autoSpaceDE/>
      <w:autoSpaceDN/>
      <w:adjustRightInd/>
      <w:spacing w:before="240" w:line="240" w:lineRule="auto"/>
      <w:jc w:val="left"/>
      <w:textAlignment w:val="auto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6875"/>
    <w:pPr>
      <w:keepNext/>
      <w:keepLines/>
      <w:widowControl/>
      <w:autoSpaceDE/>
      <w:autoSpaceDN/>
      <w:adjustRightInd/>
      <w:spacing w:before="40" w:line="240" w:lineRule="auto"/>
      <w:jc w:val="left"/>
      <w:textAlignment w:val="auto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6875"/>
    <w:pPr>
      <w:keepNext/>
      <w:keepLines/>
      <w:widowControl/>
      <w:autoSpaceDE/>
      <w:autoSpaceDN/>
      <w:adjustRightInd/>
      <w:spacing w:before="40" w:line="240" w:lineRule="auto"/>
      <w:jc w:val="left"/>
      <w:textAlignment w:val="auto"/>
      <w:outlineLvl w:val="2"/>
    </w:pPr>
    <w:rPr>
      <w:rFonts w:ascii="Calibri Light" w:eastAsiaTheme="majorEastAsia" w:hAnsi="Calibri Light" w:cs="Calibri Light"/>
      <w:color w:val="1F4D78" w:themeColor="accent1" w:themeShade="7F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6875"/>
    <w:pPr>
      <w:keepNext/>
      <w:keepLines/>
      <w:widowControl/>
      <w:autoSpaceDE/>
      <w:autoSpaceDN/>
      <w:adjustRightInd/>
      <w:spacing w:before="40" w:line="240" w:lineRule="auto"/>
      <w:jc w:val="left"/>
      <w:textAlignment w:val="auto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6875"/>
    <w:pPr>
      <w:keepNext/>
      <w:keepLines/>
      <w:widowControl/>
      <w:autoSpaceDE/>
      <w:autoSpaceDN/>
      <w:adjustRightInd/>
      <w:spacing w:before="40" w:line="240" w:lineRule="auto"/>
      <w:jc w:val="left"/>
      <w:textAlignment w:val="auto"/>
      <w:outlineLvl w:val="4"/>
    </w:pPr>
    <w:rPr>
      <w:rFonts w:ascii="Calibri Light" w:eastAsiaTheme="majorEastAsia" w:hAnsi="Calibri Light" w:cs="Calibri Light"/>
      <w:color w:val="1F4E79" w:themeColor="accent1" w:themeShade="8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F6875"/>
    <w:pPr>
      <w:keepNext/>
      <w:keepLines/>
      <w:widowControl/>
      <w:autoSpaceDE/>
      <w:autoSpaceDN/>
      <w:adjustRightInd/>
      <w:spacing w:before="40" w:line="240" w:lineRule="auto"/>
      <w:jc w:val="left"/>
      <w:textAlignment w:val="auto"/>
      <w:outlineLvl w:val="5"/>
    </w:pPr>
    <w:rPr>
      <w:rFonts w:ascii="Calibri Light" w:eastAsiaTheme="majorEastAsia" w:hAnsi="Calibri Light" w:cs="Calibri Light"/>
      <w:color w:val="1F4D78" w:themeColor="accent1" w:themeShade="7F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F6875"/>
    <w:pPr>
      <w:keepNext/>
      <w:keepLines/>
      <w:widowControl/>
      <w:autoSpaceDE/>
      <w:autoSpaceDN/>
      <w:adjustRightInd/>
      <w:spacing w:before="40" w:line="240" w:lineRule="auto"/>
      <w:jc w:val="left"/>
      <w:textAlignment w:val="auto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F6875"/>
    <w:pPr>
      <w:keepNext/>
      <w:keepLines/>
      <w:widowControl/>
      <w:autoSpaceDE/>
      <w:autoSpaceDN/>
      <w:adjustRightInd/>
      <w:spacing w:before="40" w:line="240" w:lineRule="auto"/>
      <w:jc w:val="left"/>
      <w:textAlignment w:val="auto"/>
      <w:outlineLvl w:val="7"/>
    </w:pPr>
    <w:rPr>
      <w:rFonts w:ascii="Calibri Light" w:eastAsiaTheme="majorEastAsia" w:hAnsi="Calibri Light" w:cs="Calibri Light"/>
      <w:color w:val="272727" w:themeColor="text1" w:themeTint="D8"/>
      <w:sz w:val="22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6875"/>
    <w:pPr>
      <w:keepNext/>
      <w:keepLines/>
      <w:widowControl/>
      <w:autoSpaceDE/>
      <w:autoSpaceDN/>
      <w:adjustRightInd/>
      <w:spacing w:before="40" w:line="240" w:lineRule="auto"/>
      <w:jc w:val="left"/>
      <w:textAlignment w:val="auto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 w:val="22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F6875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F6875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rsid w:val="001F6875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rsid w:val="001F6875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1F6875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1F6875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1F6875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1F6875"/>
    <w:pPr>
      <w:widowControl/>
      <w:autoSpaceDE/>
      <w:autoSpaceDN/>
      <w:adjustRightInd/>
      <w:spacing w:line="240" w:lineRule="auto"/>
      <w:contextualSpacing/>
      <w:jc w:val="left"/>
      <w:textAlignment w:val="auto"/>
    </w:pPr>
    <w:rPr>
      <w:rFonts w:ascii="Calibri Light" w:eastAsiaTheme="majorEastAsia" w:hAnsi="Calibri Light" w:cs="Calibri Light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1F6875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6875"/>
    <w:pPr>
      <w:widowControl/>
      <w:numPr>
        <w:ilvl w:val="1"/>
      </w:numPr>
      <w:autoSpaceDE/>
      <w:autoSpaceDN/>
      <w:adjustRightInd/>
      <w:spacing w:line="240" w:lineRule="auto"/>
      <w:jc w:val="left"/>
      <w:textAlignment w:val="auto"/>
    </w:pPr>
    <w:rPr>
      <w:rFonts w:ascii="Calibri" w:hAnsi="Calibri" w:cs="Calibr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1F6875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1F6875"/>
    <w:rPr>
      <w:rFonts w:ascii="Calibri" w:hAnsi="Calibri" w:cs="Calibri"/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F6875"/>
    <w:rPr>
      <w:rFonts w:ascii="Calibri" w:hAnsi="Calibri" w:cs="Calibri"/>
      <w:i/>
      <w:iCs/>
    </w:rPr>
  </w:style>
  <w:style w:type="character" w:styleId="Wyrnienieintensywne">
    <w:name w:val="Intense Emphasis"/>
    <w:basedOn w:val="Domylnaczcionkaakapitu"/>
    <w:uiPriority w:val="21"/>
    <w:qFormat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Pogrubienie">
    <w:name w:val="Strong"/>
    <w:basedOn w:val="Domylnaczcionkaakapitu"/>
    <w:uiPriority w:val="22"/>
    <w:qFormat/>
    <w:rsid w:val="001F6875"/>
    <w:rPr>
      <w:rFonts w:ascii="Calibri" w:hAnsi="Calibri" w:cs="Calibri"/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1F6875"/>
    <w:pPr>
      <w:widowControl/>
      <w:autoSpaceDE/>
      <w:autoSpaceDN/>
      <w:adjustRightInd/>
      <w:spacing w:before="200" w:line="240" w:lineRule="auto"/>
      <w:ind w:left="864" w:right="864"/>
      <w:jc w:val="center"/>
      <w:textAlignment w:val="auto"/>
    </w:pPr>
    <w:rPr>
      <w:rFonts w:ascii="Calibri" w:eastAsiaTheme="minorHAnsi" w:hAnsi="Calibri" w:cs="Calibri"/>
      <w:i/>
      <w:iCs/>
      <w:color w:val="404040" w:themeColor="text1" w:themeTint="BF"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1F6875"/>
    <w:rPr>
      <w:rFonts w:ascii="Calibri" w:hAnsi="Calibri" w:cs="Calibri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6875"/>
    <w:pPr>
      <w:widowControl/>
      <w:pBdr>
        <w:top w:val="single" w:sz="4" w:space="10" w:color="1F4E79" w:themeColor="accent1" w:themeShade="80"/>
        <w:bottom w:val="single" w:sz="4" w:space="10" w:color="1F4E79" w:themeColor="accent1" w:themeShade="80"/>
      </w:pBdr>
      <w:autoSpaceDE/>
      <w:autoSpaceDN/>
      <w:adjustRightInd/>
      <w:spacing w:before="360" w:after="360" w:line="240" w:lineRule="auto"/>
      <w:ind w:left="864" w:right="864"/>
      <w:jc w:val="center"/>
      <w:textAlignment w:val="auto"/>
    </w:pPr>
    <w:rPr>
      <w:rFonts w:ascii="Calibri" w:eastAsiaTheme="minorHAnsi" w:hAnsi="Calibri" w:cs="Calibri"/>
      <w:i/>
      <w:iCs/>
      <w:color w:val="1F4E79" w:themeColor="accent1" w:themeShade="80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Odwoaniedelikatne">
    <w:name w:val="Subtle Reference"/>
    <w:basedOn w:val="Domylnaczcionkaakapitu"/>
    <w:uiPriority w:val="31"/>
    <w:qFormat/>
    <w:rsid w:val="001F6875"/>
    <w:rPr>
      <w:rFonts w:ascii="Calibri" w:hAnsi="Calibri" w:cs="Calibri"/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1F6875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ytuksiki">
    <w:name w:val="Book Title"/>
    <w:basedOn w:val="Domylnaczcionkaakapitu"/>
    <w:uiPriority w:val="33"/>
    <w:qFormat/>
    <w:rsid w:val="001F6875"/>
    <w:rPr>
      <w:rFonts w:ascii="Calibri" w:hAnsi="Calibri" w:cs="Calibri"/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1F6875"/>
    <w:rPr>
      <w:rFonts w:ascii="Calibri" w:hAnsi="Calibri" w:cs="Calibri"/>
      <w:color w:val="1F4E79" w:themeColor="accent1" w:themeShade="80"/>
      <w:u w:val="single"/>
    </w:rPr>
  </w:style>
  <w:style w:type="character" w:styleId="UyteHipercze">
    <w:name w:val="FollowedHyperlink"/>
    <w:basedOn w:val="Domylnaczcionkaakapitu"/>
    <w:uiPriority w:val="99"/>
    <w:unhideWhenUsed/>
    <w:rsid w:val="001F6875"/>
    <w:rPr>
      <w:rFonts w:ascii="Calibri" w:hAnsi="Calibri" w:cs="Calibri"/>
      <w:color w:val="954F72" w:themeColor="followed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1F6875"/>
    <w:pPr>
      <w:widowControl/>
      <w:autoSpaceDE/>
      <w:autoSpaceDN/>
      <w:adjustRightInd/>
      <w:spacing w:after="200" w:line="240" w:lineRule="auto"/>
      <w:jc w:val="left"/>
      <w:textAlignment w:val="auto"/>
    </w:pPr>
    <w:rPr>
      <w:rFonts w:ascii="Calibri" w:eastAsiaTheme="minorHAnsi" w:hAnsi="Calibri" w:cs="Calibri"/>
      <w:i/>
      <w:iCs/>
      <w:color w:val="44546A" w:themeColor="text2"/>
      <w:sz w:val="22"/>
      <w:szCs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875"/>
    <w:pPr>
      <w:widowControl/>
      <w:autoSpaceDE/>
      <w:autoSpaceDN/>
      <w:adjustRightInd/>
      <w:spacing w:line="240" w:lineRule="auto"/>
      <w:jc w:val="left"/>
      <w:textAlignment w:val="auto"/>
    </w:pPr>
    <w:rPr>
      <w:rFonts w:ascii="Segoe UI" w:eastAsiaTheme="minorHAnsi" w:hAnsi="Segoe UI" w:cs="Segoe UI"/>
      <w:sz w:val="22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875"/>
    <w:rPr>
      <w:rFonts w:ascii="Segoe UI" w:hAnsi="Segoe UI" w:cs="Segoe UI"/>
      <w:szCs w:val="18"/>
    </w:rPr>
  </w:style>
  <w:style w:type="paragraph" w:styleId="Tekstblokowy">
    <w:name w:val="Block Text"/>
    <w:basedOn w:val="Normalny"/>
    <w:uiPriority w:val="99"/>
    <w:semiHidden/>
    <w:unhideWhenUsed/>
    <w:rsid w:val="001F6875"/>
    <w:pPr>
      <w:widowControl/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autoSpaceDE/>
      <w:autoSpaceDN/>
      <w:adjustRightInd/>
      <w:spacing w:line="240" w:lineRule="auto"/>
      <w:ind w:left="1152" w:right="1152"/>
      <w:jc w:val="left"/>
      <w:textAlignment w:val="auto"/>
    </w:pPr>
    <w:rPr>
      <w:rFonts w:ascii="Calibri" w:hAnsi="Calibri" w:cs="Calibri"/>
      <w:i/>
      <w:iCs/>
      <w:color w:val="1F4E79" w:themeColor="accent1" w:themeShade="80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F6875"/>
    <w:pPr>
      <w:widowControl/>
      <w:autoSpaceDE/>
      <w:autoSpaceDN/>
      <w:adjustRightInd/>
      <w:spacing w:after="120" w:line="240" w:lineRule="auto"/>
      <w:jc w:val="left"/>
      <w:textAlignment w:val="auto"/>
    </w:pPr>
    <w:rPr>
      <w:rFonts w:ascii="Calibri" w:eastAsiaTheme="minorHAnsi" w:hAnsi="Calibri" w:cs="Calibri"/>
      <w:sz w:val="22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F6875"/>
    <w:rPr>
      <w:rFonts w:ascii="Calibri" w:hAnsi="Calibri" w:cs="Calibri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6875"/>
    <w:pPr>
      <w:widowControl/>
      <w:autoSpaceDE/>
      <w:autoSpaceDN/>
      <w:adjustRightInd/>
      <w:spacing w:after="120" w:line="240" w:lineRule="auto"/>
      <w:ind w:left="360"/>
      <w:jc w:val="left"/>
      <w:textAlignment w:val="auto"/>
    </w:pPr>
    <w:rPr>
      <w:rFonts w:ascii="Calibri" w:eastAsiaTheme="minorHAnsi" w:hAnsi="Calibri" w:cs="Calibri"/>
      <w:sz w:val="22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6875"/>
    <w:rPr>
      <w:rFonts w:ascii="Calibri" w:hAnsi="Calibri" w:cs="Calibri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875"/>
    <w:rPr>
      <w:rFonts w:ascii="Calibri" w:hAnsi="Calibri" w:cs="Calibr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875"/>
    <w:pPr>
      <w:widowControl/>
      <w:autoSpaceDE/>
      <w:autoSpaceDN/>
      <w:adjustRightInd/>
      <w:spacing w:line="240" w:lineRule="auto"/>
      <w:jc w:val="left"/>
      <w:textAlignment w:val="auto"/>
    </w:pPr>
    <w:rPr>
      <w:rFonts w:ascii="Calibri" w:eastAsiaTheme="minorHAnsi" w:hAnsi="Calibri" w:cs="Calibri"/>
      <w:sz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875"/>
    <w:rPr>
      <w:rFonts w:ascii="Calibri" w:hAnsi="Calibri" w:cs="Calibr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875"/>
    <w:rPr>
      <w:rFonts w:ascii="Calibri" w:hAnsi="Calibri" w:cs="Calibri"/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6875"/>
    <w:pPr>
      <w:widowControl/>
      <w:autoSpaceDE/>
      <w:autoSpaceDN/>
      <w:adjustRightInd/>
      <w:spacing w:line="240" w:lineRule="auto"/>
      <w:jc w:val="left"/>
      <w:textAlignment w:val="auto"/>
    </w:pPr>
    <w:rPr>
      <w:rFonts w:ascii="Segoe UI" w:eastAsiaTheme="minorHAnsi" w:hAnsi="Segoe UI" w:cs="Segoe UI"/>
      <w:sz w:val="22"/>
      <w:szCs w:val="16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F6875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875"/>
    <w:pPr>
      <w:widowControl/>
      <w:autoSpaceDE/>
      <w:autoSpaceDN/>
      <w:adjustRightInd/>
      <w:spacing w:line="240" w:lineRule="auto"/>
      <w:jc w:val="left"/>
      <w:textAlignment w:val="auto"/>
    </w:pPr>
    <w:rPr>
      <w:rFonts w:ascii="Calibri" w:eastAsiaTheme="minorHAnsi" w:hAnsi="Calibri" w:cs="Calibri"/>
      <w:sz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875"/>
    <w:rPr>
      <w:rFonts w:ascii="Calibri" w:hAnsi="Calibri" w:cs="Calibri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1F6875"/>
    <w:pPr>
      <w:widowControl/>
      <w:autoSpaceDE/>
      <w:autoSpaceDN/>
      <w:adjustRightInd/>
      <w:spacing w:line="240" w:lineRule="auto"/>
      <w:jc w:val="left"/>
      <w:textAlignment w:val="auto"/>
    </w:pPr>
    <w:rPr>
      <w:rFonts w:ascii="Calibri Light" w:eastAsiaTheme="majorEastAsia" w:hAnsi="Calibri Light" w:cs="Calibri Light"/>
      <w:sz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875"/>
    <w:pPr>
      <w:widowControl/>
      <w:autoSpaceDE/>
      <w:autoSpaceDN/>
      <w:adjustRightInd/>
      <w:spacing w:line="240" w:lineRule="auto"/>
      <w:jc w:val="left"/>
      <w:textAlignment w:val="auto"/>
    </w:pPr>
    <w:rPr>
      <w:rFonts w:ascii="Calibri" w:eastAsiaTheme="minorHAnsi" w:hAnsi="Calibri" w:cs="Calibri"/>
      <w:sz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875"/>
    <w:rPr>
      <w:rFonts w:ascii="Calibri" w:hAnsi="Calibri" w:cs="Calibri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6875"/>
    <w:pPr>
      <w:widowControl/>
      <w:autoSpaceDE/>
      <w:autoSpaceDN/>
      <w:adjustRightInd/>
      <w:spacing w:line="240" w:lineRule="auto"/>
      <w:jc w:val="left"/>
      <w:textAlignment w:val="auto"/>
    </w:pPr>
    <w:rPr>
      <w:rFonts w:ascii="Consolas" w:eastAsiaTheme="minorHAnsi" w:hAnsi="Consolas" w:cs="Calibri"/>
      <w:sz w:val="22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6875"/>
    <w:rPr>
      <w:rFonts w:ascii="Consolas" w:hAnsi="Consolas" w:cs="Calibri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1F68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1F6875"/>
    <w:rPr>
      <w:rFonts w:ascii="Consolas" w:hAnsi="Consolas" w:cs="Calibri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F6875"/>
    <w:pPr>
      <w:widowControl/>
      <w:autoSpaceDE/>
      <w:autoSpaceDN/>
      <w:adjustRightInd/>
      <w:spacing w:line="240" w:lineRule="auto"/>
      <w:jc w:val="left"/>
      <w:textAlignment w:val="auto"/>
    </w:pPr>
    <w:rPr>
      <w:rFonts w:ascii="Consolas" w:eastAsiaTheme="minorHAnsi" w:hAnsi="Consolas" w:cs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F6875"/>
    <w:rPr>
      <w:rFonts w:ascii="Consolas" w:hAnsi="Consolas" w:cs="Calibri"/>
      <w:szCs w:val="21"/>
    </w:rPr>
  </w:style>
  <w:style w:type="character" w:styleId="Tekstzastpczy">
    <w:name w:val="Placeholder Text"/>
    <w:basedOn w:val="Domylnaczcionkaakapitu"/>
    <w:uiPriority w:val="99"/>
    <w:semiHidden/>
    <w:rsid w:val="001F6875"/>
    <w:rPr>
      <w:rFonts w:ascii="Calibri" w:hAnsi="Calibri" w:cs="Calibri"/>
      <w:color w:val="3B3838" w:themeColor="background2" w:themeShade="40"/>
    </w:rPr>
  </w:style>
  <w:style w:type="paragraph" w:styleId="Nagwek">
    <w:name w:val="header"/>
    <w:basedOn w:val="Normalny"/>
    <w:link w:val="NagwekZnak"/>
    <w:uiPriority w:val="99"/>
    <w:unhideWhenUsed/>
    <w:rsid w:val="001F6875"/>
    <w:pPr>
      <w:widowControl/>
      <w:autoSpaceDE/>
      <w:autoSpaceDN/>
      <w:adjustRightInd/>
      <w:spacing w:line="240" w:lineRule="auto"/>
      <w:jc w:val="left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F687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F6875"/>
    <w:pPr>
      <w:widowControl/>
      <w:autoSpaceDE/>
      <w:autoSpaceDN/>
      <w:adjustRightInd/>
      <w:spacing w:line="240" w:lineRule="auto"/>
      <w:jc w:val="left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6875"/>
    <w:rPr>
      <w:rFonts w:ascii="Calibri" w:hAnsi="Calibri" w:cs="Calibri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F6875"/>
    <w:pPr>
      <w:widowControl/>
      <w:autoSpaceDE/>
      <w:autoSpaceDN/>
      <w:adjustRightInd/>
      <w:spacing w:after="120" w:line="240" w:lineRule="auto"/>
      <w:ind w:left="1757"/>
      <w:jc w:val="left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Wzmianka">
    <w:name w:val="Mention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listy"/>
    <w:uiPriority w:val="99"/>
    <w:semiHidden/>
    <w:unhideWhenUsed/>
    <w:rsid w:val="001F6875"/>
    <w:pPr>
      <w:numPr>
        <w:numId w:val="24"/>
      </w:numPr>
    </w:pPr>
  </w:style>
  <w:style w:type="numbering" w:styleId="1ai">
    <w:name w:val="Outline List 1"/>
    <w:basedOn w:val="Bezlisty"/>
    <w:uiPriority w:val="99"/>
    <w:semiHidden/>
    <w:unhideWhenUsed/>
    <w:rsid w:val="001F6875"/>
    <w:pPr>
      <w:numPr>
        <w:numId w:val="25"/>
      </w:numPr>
    </w:pPr>
  </w:style>
  <w:style w:type="character" w:styleId="HTML-zmienna">
    <w:name w:val="HTML Variabl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1F6875"/>
    <w:pPr>
      <w:widowControl/>
      <w:autoSpaceDE/>
      <w:autoSpaceDN/>
      <w:adjustRightInd/>
      <w:spacing w:line="240" w:lineRule="auto"/>
      <w:jc w:val="left"/>
      <w:textAlignment w:val="auto"/>
    </w:pPr>
    <w:rPr>
      <w:rFonts w:ascii="Calibri" w:eastAsiaTheme="minorHAnsi" w:hAnsi="Calibri" w:cs="Calibri"/>
      <w:i/>
      <w:iCs/>
      <w:sz w:val="22"/>
      <w:szCs w:val="22"/>
      <w:lang w:eastAsia="en-US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F6875"/>
    <w:rPr>
      <w:rFonts w:ascii="Calibri" w:hAnsi="Calibri" w:cs="Calibri"/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przykad">
    <w:name w:val="HTML Sample"/>
    <w:basedOn w:val="Domylnaczcionkaakapitu"/>
    <w:uiPriority w:val="99"/>
    <w:semiHidden/>
    <w:unhideWhenUsed/>
    <w:rsid w:val="001F6875"/>
    <w:rPr>
      <w:rFonts w:ascii="Consolas" w:hAnsi="Consolas" w:cs="Calibri"/>
      <w:sz w:val="24"/>
      <w:szCs w:val="24"/>
    </w:rPr>
  </w:style>
  <w:style w:type="character" w:styleId="HTML-akronim">
    <w:name w:val="HTML Acronym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F6875"/>
    <w:pPr>
      <w:widowControl/>
      <w:autoSpaceDE/>
      <w:autoSpaceDN/>
      <w:adjustRightInd/>
      <w:spacing w:after="100" w:line="240" w:lineRule="auto"/>
      <w:jc w:val="left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F6875"/>
    <w:pPr>
      <w:widowControl/>
      <w:autoSpaceDE/>
      <w:autoSpaceDN/>
      <w:adjustRightInd/>
      <w:spacing w:after="100" w:line="240" w:lineRule="auto"/>
      <w:ind w:left="220"/>
      <w:jc w:val="left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F6875"/>
    <w:pPr>
      <w:widowControl/>
      <w:autoSpaceDE/>
      <w:autoSpaceDN/>
      <w:adjustRightInd/>
      <w:spacing w:after="100" w:line="240" w:lineRule="auto"/>
      <w:ind w:left="440"/>
      <w:jc w:val="left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F6875"/>
    <w:pPr>
      <w:widowControl/>
      <w:autoSpaceDE/>
      <w:autoSpaceDN/>
      <w:adjustRightInd/>
      <w:spacing w:after="100" w:line="240" w:lineRule="auto"/>
      <w:ind w:left="660"/>
      <w:jc w:val="left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F6875"/>
    <w:pPr>
      <w:widowControl/>
      <w:autoSpaceDE/>
      <w:autoSpaceDN/>
      <w:adjustRightInd/>
      <w:spacing w:after="100" w:line="240" w:lineRule="auto"/>
      <w:ind w:left="880"/>
      <w:jc w:val="left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F6875"/>
    <w:pPr>
      <w:widowControl/>
      <w:autoSpaceDE/>
      <w:autoSpaceDN/>
      <w:adjustRightInd/>
      <w:spacing w:after="100" w:line="240" w:lineRule="auto"/>
      <w:ind w:left="1100"/>
      <w:jc w:val="left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F6875"/>
    <w:pPr>
      <w:widowControl/>
      <w:autoSpaceDE/>
      <w:autoSpaceDN/>
      <w:adjustRightInd/>
      <w:spacing w:after="100" w:line="240" w:lineRule="auto"/>
      <w:ind w:left="1320"/>
      <w:jc w:val="left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F6875"/>
    <w:pPr>
      <w:widowControl/>
      <w:autoSpaceDE/>
      <w:autoSpaceDN/>
      <w:adjustRightInd/>
      <w:spacing w:after="100" w:line="240" w:lineRule="auto"/>
      <w:ind w:left="1540"/>
      <w:jc w:val="left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F6875"/>
    <w:pPr>
      <w:outlineLvl w:val="9"/>
    </w:pPr>
    <w:rPr>
      <w:color w:val="2E74B5" w:themeColor="accent1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ednialista1">
    <w:name w:val="Medium List 1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ny"/>
    <w:next w:val="Normalny"/>
    <w:uiPriority w:val="37"/>
    <w:semiHidden/>
    <w:unhideWhenUsed/>
    <w:rsid w:val="001F6875"/>
    <w:pPr>
      <w:widowControl/>
      <w:autoSpaceDE/>
      <w:autoSpaceDN/>
      <w:adjustRightInd/>
      <w:spacing w:line="240" w:lineRule="auto"/>
      <w:jc w:val="left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asztag">
    <w:name w:val="Hashtag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1F6875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adjustRightInd/>
      <w:spacing w:line="240" w:lineRule="auto"/>
      <w:ind w:left="1080" w:hanging="1080"/>
      <w:jc w:val="left"/>
      <w:textAlignment w:val="auto"/>
    </w:pPr>
    <w:rPr>
      <w:rFonts w:ascii="Calibri Light" w:eastAsiaTheme="majorEastAsia" w:hAnsi="Calibri Light" w:cs="Calibri Light"/>
      <w:szCs w:val="24"/>
      <w:lang w:eastAsia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1F6875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a-Elegancki">
    <w:name w:val="Table Elegant"/>
    <w:basedOn w:val="Standardowy"/>
    <w:uiPriority w:val="99"/>
    <w:semiHidden/>
    <w:unhideWhenUsed/>
    <w:rsid w:val="001F68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ny"/>
    <w:uiPriority w:val="99"/>
    <w:semiHidden/>
    <w:unhideWhenUsed/>
    <w:rsid w:val="001F6875"/>
    <w:pPr>
      <w:widowControl/>
      <w:autoSpaceDE/>
      <w:autoSpaceDN/>
      <w:adjustRightInd/>
      <w:spacing w:line="240" w:lineRule="auto"/>
      <w:ind w:left="360" w:hanging="360"/>
      <w:contextualSpacing/>
      <w:jc w:val="left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1F6875"/>
    <w:pPr>
      <w:widowControl/>
      <w:autoSpaceDE/>
      <w:autoSpaceDN/>
      <w:adjustRightInd/>
      <w:spacing w:line="240" w:lineRule="auto"/>
      <w:ind w:left="720" w:hanging="360"/>
      <w:contextualSpacing/>
      <w:jc w:val="left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Lista3">
    <w:name w:val="List 3"/>
    <w:basedOn w:val="Normalny"/>
    <w:uiPriority w:val="99"/>
    <w:semiHidden/>
    <w:unhideWhenUsed/>
    <w:rsid w:val="001F6875"/>
    <w:pPr>
      <w:widowControl/>
      <w:autoSpaceDE/>
      <w:autoSpaceDN/>
      <w:adjustRightInd/>
      <w:spacing w:line="240" w:lineRule="auto"/>
      <w:ind w:left="1080" w:hanging="360"/>
      <w:contextualSpacing/>
      <w:jc w:val="left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Lista4">
    <w:name w:val="List 4"/>
    <w:basedOn w:val="Normalny"/>
    <w:uiPriority w:val="99"/>
    <w:semiHidden/>
    <w:unhideWhenUsed/>
    <w:rsid w:val="001F6875"/>
    <w:pPr>
      <w:widowControl/>
      <w:autoSpaceDE/>
      <w:autoSpaceDN/>
      <w:adjustRightInd/>
      <w:spacing w:line="240" w:lineRule="auto"/>
      <w:ind w:left="1440" w:hanging="360"/>
      <w:contextualSpacing/>
      <w:jc w:val="left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Lista5">
    <w:name w:val="List 5"/>
    <w:basedOn w:val="Normalny"/>
    <w:uiPriority w:val="99"/>
    <w:semiHidden/>
    <w:unhideWhenUsed/>
    <w:rsid w:val="001F6875"/>
    <w:pPr>
      <w:widowControl/>
      <w:autoSpaceDE/>
      <w:autoSpaceDN/>
      <w:adjustRightInd/>
      <w:spacing w:line="240" w:lineRule="auto"/>
      <w:ind w:left="1800" w:hanging="360"/>
      <w:contextualSpacing/>
      <w:jc w:val="left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table" w:styleId="Tabela-Lista1">
    <w:name w:val="Table List 1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1F687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-kontynuacja">
    <w:name w:val="List Continue"/>
    <w:basedOn w:val="Normalny"/>
    <w:uiPriority w:val="99"/>
    <w:semiHidden/>
    <w:unhideWhenUsed/>
    <w:rsid w:val="001F6875"/>
    <w:pPr>
      <w:widowControl/>
      <w:autoSpaceDE/>
      <w:autoSpaceDN/>
      <w:adjustRightInd/>
      <w:spacing w:after="120" w:line="240" w:lineRule="auto"/>
      <w:ind w:left="360"/>
      <w:contextualSpacing/>
      <w:jc w:val="left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Lista-kontynuacja2">
    <w:name w:val="List Continue 2"/>
    <w:basedOn w:val="Normalny"/>
    <w:uiPriority w:val="99"/>
    <w:semiHidden/>
    <w:unhideWhenUsed/>
    <w:rsid w:val="001F6875"/>
    <w:pPr>
      <w:widowControl/>
      <w:autoSpaceDE/>
      <w:autoSpaceDN/>
      <w:adjustRightInd/>
      <w:spacing w:after="120" w:line="240" w:lineRule="auto"/>
      <w:ind w:left="720"/>
      <w:contextualSpacing/>
      <w:jc w:val="left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Lista-kontynuacja3">
    <w:name w:val="List Continue 3"/>
    <w:basedOn w:val="Normalny"/>
    <w:uiPriority w:val="99"/>
    <w:semiHidden/>
    <w:unhideWhenUsed/>
    <w:rsid w:val="001F6875"/>
    <w:pPr>
      <w:widowControl/>
      <w:autoSpaceDE/>
      <w:autoSpaceDN/>
      <w:adjustRightInd/>
      <w:spacing w:after="120" w:line="240" w:lineRule="auto"/>
      <w:ind w:left="1080"/>
      <w:contextualSpacing/>
      <w:jc w:val="left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Lista-kontynuacja4">
    <w:name w:val="List Continue 4"/>
    <w:basedOn w:val="Normalny"/>
    <w:uiPriority w:val="99"/>
    <w:semiHidden/>
    <w:unhideWhenUsed/>
    <w:rsid w:val="001F6875"/>
    <w:pPr>
      <w:widowControl/>
      <w:autoSpaceDE/>
      <w:autoSpaceDN/>
      <w:adjustRightInd/>
      <w:spacing w:after="120" w:line="240" w:lineRule="auto"/>
      <w:ind w:left="1440"/>
      <w:contextualSpacing/>
      <w:jc w:val="left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Lista-kontynuacja5">
    <w:name w:val="List Continue 5"/>
    <w:basedOn w:val="Normalny"/>
    <w:uiPriority w:val="99"/>
    <w:semiHidden/>
    <w:unhideWhenUsed/>
    <w:rsid w:val="001F6875"/>
    <w:pPr>
      <w:widowControl/>
      <w:autoSpaceDE/>
      <w:autoSpaceDN/>
      <w:adjustRightInd/>
      <w:spacing w:after="120" w:line="240" w:lineRule="auto"/>
      <w:ind w:left="1800"/>
      <w:contextualSpacing/>
      <w:jc w:val="left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semiHidden/>
    <w:unhideWhenUsed/>
    <w:qFormat/>
    <w:rsid w:val="001F6875"/>
    <w:pPr>
      <w:widowControl/>
      <w:autoSpaceDE/>
      <w:autoSpaceDN/>
      <w:adjustRightInd/>
      <w:spacing w:line="240" w:lineRule="auto"/>
      <w:ind w:left="720"/>
      <w:contextualSpacing/>
      <w:jc w:val="left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Listanumerowana">
    <w:name w:val="List Number"/>
    <w:basedOn w:val="Normalny"/>
    <w:uiPriority w:val="99"/>
    <w:semiHidden/>
    <w:unhideWhenUsed/>
    <w:rsid w:val="001F6875"/>
    <w:pPr>
      <w:widowControl/>
      <w:numPr>
        <w:numId w:val="13"/>
      </w:numPr>
      <w:autoSpaceDE/>
      <w:autoSpaceDN/>
      <w:adjustRightInd/>
      <w:spacing w:line="240" w:lineRule="auto"/>
      <w:contextualSpacing/>
      <w:jc w:val="left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Listanumerowana2">
    <w:name w:val="List Number 2"/>
    <w:basedOn w:val="Normalny"/>
    <w:uiPriority w:val="99"/>
    <w:semiHidden/>
    <w:unhideWhenUsed/>
    <w:rsid w:val="001F6875"/>
    <w:pPr>
      <w:widowControl/>
      <w:numPr>
        <w:numId w:val="14"/>
      </w:numPr>
      <w:autoSpaceDE/>
      <w:autoSpaceDN/>
      <w:adjustRightInd/>
      <w:spacing w:line="240" w:lineRule="auto"/>
      <w:contextualSpacing/>
      <w:jc w:val="left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Listanumerowana3">
    <w:name w:val="List Number 3"/>
    <w:basedOn w:val="Normalny"/>
    <w:uiPriority w:val="99"/>
    <w:semiHidden/>
    <w:unhideWhenUsed/>
    <w:rsid w:val="001F6875"/>
    <w:pPr>
      <w:widowControl/>
      <w:numPr>
        <w:numId w:val="15"/>
      </w:numPr>
      <w:autoSpaceDE/>
      <w:autoSpaceDN/>
      <w:adjustRightInd/>
      <w:spacing w:line="240" w:lineRule="auto"/>
      <w:contextualSpacing/>
      <w:jc w:val="left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Listanumerowana4">
    <w:name w:val="List Number 4"/>
    <w:basedOn w:val="Normalny"/>
    <w:uiPriority w:val="99"/>
    <w:semiHidden/>
    <w:unhideWhenUsed/>
    <w:rsid w:val="001F6875"/>
    <w:pPr>
      <w:widowControl/>
      <w:numPr>
        <w:numId w:val="16"/>
      </w:numPr>
      <w:autoSpaceDE/>
      <w:autoSpaceDN/>
      <w:adjustRightInd/>
      <w:spacing w:line="240" w:lineRule="auto"/>
      <w:contextualSpacing/>
      <w:jc w:val="left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Listanumerowana5">
    <w:name w:val="List Number 5"/>
    <w:basedOn w:val="Normalny"/>
    <w:uiPriority w:val="99"/>
    <w:semiHidden/>
    <w:unhideWhenUsed/>
    <w:rsid w:val="001F6875"/>
    <w:pPr>
      <w:widowControl/>
      <w:numPr>
        <w:numId w:val="17"/>
      </w:numPr>
      <w:autoSpaceDE/>
      <w:autoSpaceDN/>
      <w:adjustRightInd/>
      <w:spacing w:line="240" w:lineRule="auto"/>
      <w:contextualSpacing/>
      <w:jc w:val="left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semiHidden/>
    <w:unhideWhenUsed/>
    <w:rsid w:val="001F6875"/>
    <w:pPr>
      <w:widowControl/>
      <w:numPr>
        <w:numId w:val="8"/>
      </w:numPr>
      <w:autoSpaceDE/>
      <w:autoSpaceDN/>
      <w:adjustRightInd/>
      <w:spacing w:line="240" w:lineRule="auto"/>
      <w:contextualSpacing/>
      <w:jc w:val="left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uiPriority w:val="99"/>
    <w:semiHidden/>
    <w:unhideWhenUsed/>
    <w:rsid w:val="001F6875"/>
    <w:pPr>
      <w:widowControl/>
      <w:numPr>
        <w:numId w:val="9"/>
      </w:numPr>
      <w:autoSpaceDE/>
      <w:autoSpaceDN/>
      <w:adjustRightInd/>
      <w:spacing w:line="240" w:lineRule="auto"/>
      <w:contextualSpacing/>
      <w:jc w:val="left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Listapunktowana3">
    <w:name w:val="List Bullet 3"/>
    <w:basedOn w:val="Normalny"/>
    <w:uiPriority w:val="99"/>
    <w:semiHidden/>
    <w:unhideWhenUsed/>
    <w:rsid w:val="001F6875"/>
    <w:pPr>
      <w:widowControl/>
      <w:numPr>
        <w:numId w:val="10"/>
      </w:numPr>
      <w:autoSpaceDE/>
      <w:autoSpaceDN/>
      <w:adjustRightInd/>
      <w:spacing w:line="240" w:lineRule="auto"/>
      <w:contextualSpacing/>
      <w:jc w:val="left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Listapunktowana4">
    <w:name w:val="List Bullet 4"/>
    <w:basedOn w:val="Normalny"/>
    <w:uiPriority w:val="99"/>
    <w:semiHidden/>
    <w:unhideWhenUsed/>
    <w:rsid w:val="001F6875"/>
    <w:pPr>
      <w:widowControl/>
      <w:numPr>
        <w:numId w:val="11"/>
      </w:numPr>
      <w:autoSpaceDE/>
      <w:autoSpaceDN/>
      <w:adjustRightInd/>
      <w:spacing w:line="240" w:lineRule="auto"/>
      <w:contextualSpacing/>
      <w:jc w:val="left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Listapunktowana5">
    <w:name w:val="List Bullet 5"/>
    <w:basedOn w:val="Normalny"/>
    <w:uiPriority w:val="99"/>
    <w:semiHidden/>
    <w:unhideWhenUsed/>
    <w:rsid w:val="001F6875"/>
    <w:pPr>
      <w:widowControl/>
      <w:numPr>
        <w:numId w:val="12"/>
      </w:numPr>
      <w:autoSpaceDE/>
      <w:autoSpaceDN/>
      <w:adjustRightInd/>
      <w:spacing w:line="240" w:lineRule="auto"/>
      <w:contextualSpacing/>
      <w:jc w:val="left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table" w:styleId="Tabela-Klasyczny1">
    <w:name w:val="Table Classic 1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1F687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ilustracji">
    <w:name w:val="table of figures"/>
    <w:basedOn w:val="Normalny"/>
    <w:next w:val="Normalny"/>
    <w:uiPriority w:val="99"/>
    <w:semiHidden/>
    <w:unhideWhenUsed/>
    <w:rsid w:val="001F6875"/>
    <w:pPr>
      <w:widowControl/>
      <w:autoSpaceDE/>
      <w:autoSpaceDN/>
      <w:adjustRightInd/>
      <w:spacing w:line="240" w:lineRule="auto"/>
      <w:jc w:val="left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1F6875"/>
    <w:pPr>
      <w:widowControl/>
      <w:autoSpaceDE/>
      <w:autoSpaceDN/>
      <w:adjustRightInd/>
      <w:spacing w:line="240" w:lineRule="auto"/>
      <w:ind w:left="220" w:hanging="220"/>
      <w:jc w:val="left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1F6875"/>
    <w:pPr>
      <w:widowControl/>
      <w:autoSpaceDE/>
      <w:autoSpaceDN/>
      <w:adjustRightInd/>
      <w:spacing w:before="120" w:line="240" w:lineRule="auto"/>
      <w:jc w:val="left"/>
      <w:textAlignment w:val="auto"/>
    </w:pPr>
    <w:rPr>
      <w:rFonts w:ascii="Calibri Light" w:eastAsiaTheme="majorEastAsia" w:hAnsi="Calibri Light" w:cs="Calibri Light"/>
      <w:b/>
      <w:bCs/>
      <w:szCs w:val="24"/>
      <w:lang w:eastAsia="en-US"/>
    </w:rPr>
  </w:style>
  <w:style w:type="table" w:styleId="Kolorowalista">
    <w:name w:val="Colorful List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-Kolorowy1">
    <w:name w:val="Table Colorful 1"/>
    <w:basedOn w:val="Standardowy"/>
    <w:uiPriority w:val="99"/>
    <w:semiHidden/>
    <w:unhideWhenUsed/>
    <w:rsid w:val="001F687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1F687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1F687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siatka">
    <w:name w:val="Colorful Grid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nakopercie">
    <w:name w:val="envelope address"/>
    <w:basedOn w:val="Normalny"/>
    <w:uiPriority w:val="99"/>
    <w:semiHidden/>
    <w:unhideWhenUsed/>
    <w:rsid w:val="001F6875"/>
    <w:pPr>
      <w:framePr w:w="7920" w:h="1980" w:hRule="exact" w:hSpace="180" w:wrap="auto" w:hAnchor="page" w:xAlign="center" w:yAlign="bottom"/>
      <w:widowControl/>
      <w:autoSpaceDE/>
      <w:autoSpaceDN/>
      <w:adjustRightInd/>
      <w:spacing w:line="240" w:lineRule="auto"/>
      <w:ind w:left="2880"/>
      <w:jc w:val="left"/>
      <w:textAlignment w:val="auto"/>
    </w:pPr>
    <w:rPr>
      <w:rFonts w:ascii="Calibri Light" w:eastAsiaTheme="majorEastAsia" w:hAnsi="Calibri Light" w:cs="Calibri Light"/>
      <w:szCs w:val="24"/>
      <w:lang w:eastAsia="en-US"/>
    </w:rPr>
  </w:style>
  <w:style w:type="numbering" w:styleId="Artykusekcja">
    <w:name w:val="Outline List 3"/>
    <w:basedOn w:val="Bezlisty"/>
    <w:uiPriority w:val="99"/>
    <w:semiHidden/>
    <w:unhideWhenUsed/>
    <w:rsid w:val="001F6875"/>
    <w:pPr>
      <w:numPr>
        <w:numId w:val="26"/>
      </w:numPr>
    </w:pPr>
  </w:style>
  <w:style w:type="table" w:styleId="Zwykatabela1">
    <w:name w:val="Plain Table 1"/>
    <w:basedOn w:val="Standardowy"/>
    <w:uiPriority w:val="41"/>
    <w:rsid w:val="001F68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1F68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1F68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1F68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1F68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odstpw">
    <w:name w:val="No Spacing"/>
    <w:uiPriority w:val="1"/>
    <w:qFormat/>
    <w:rsid w:val="001F6875"/>
    <w:rPr>
      <w:rFonts w:ascii="Calibri" w:hAnsi="Calibri" w:cs="Calibri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F6875"/>
    <w:pPr>
      <w:widowControl/>
      <w:autoSpaceDE/>
      <w:autoSpaceDN/>
      <w:adjustRightInd/>
      <w:spacing w:line="240" w:lineRule="auto"/>
      <w:jc w:val="left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DataZnak">
    <w:name w:val="Data Znak"/>
    <w:basedOn w:val="Domylnaczcionkaakapitu"/>
    <w:link w:val="Data"/>
    <w:uiPriority w:val="99"/>
    <w:semiHidden/>
    <w:rsid w:val="001F6875"/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1F6875"/>
    <w:pPr>
      <w:widowControl/>
      <w:autoSpaceDE/>
      <w:autoSpaceDN/>
      <w:adjustRightInd/>
      <w:spacing w:line="240" w:lineRule="auto"/>
      <w:jc w:val="left"/>
      <w:textAlignment w:val="auto"/>
    </w:pPr>
    <w:rPr>
      <w:rFonts w:eastAsiaTheme="minorHAnsi"/>
      <w:szCs w:val="24"/>
      <w:lang w:eastAsia="en-US"/>
    </w:rPr>
  </w:style>
  <w:style w:type="character" w:styleId="Inteligentnyhiperlink">
    <w:name w:val="Smart Hyperlink"/>
    <w:basedOn w:val="Domylnaczcionkaakapitu"/>
    <w:uiPriority w:val="99"/>
    <w:semiHidden/>
    <w:unhideWhenUsed/>
    <w:rsid w:val="001F6875"/>
    <w:rPr>
      <w:rFonts w:ascii="Calibri" w:hAnsi="Calibri" w:cs="Calibri"/>
      <w:u w:val="dotte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6875"/>
    <w:rPr>
      <w:rFonts w:ascii="Calibri" w:hAnsi="Calibri" w:cs="Calibri"/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875"/>
    <w:pPr>
      <w:widowControl/>
      <w:autoSpaceDE/>
      <w:autoSpaceDN/>
      <w:adjustRightInd/>
      <w:spacing w:after="120" w:line="240" w:lineRule="auto"/>
      <w:jc w:val="left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875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6875"/>
    <w:pPr>
      <w:widowControl/>
      <w:autoSpaceDE/>
      <w:autoSpaceDN/>
      <w:adjustRightInd/>
      <w:spacing w:after="120" w:line="480" w:lineRule="auto"/>
      <w:jc w:val="left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6875"/>
    <w:rPr>
      <w:rFonts w:ascii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6875"/>
    <w:pPr>
      <w:widowControl/>
      <w:autoSpaceDE/>
      <w:autoSpaceDN/>
      <w:adjustRightInd/>
      <w:spacing w:after="120" w:line="240" w:lineRule="auto"/>
      <w:ind w:left="360"/>
      <w:jc w:val="left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6875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F6875"/>
    <w:pPr>
      <w:widowControl/>
      <w:autoSpaceDE/>
      <w:autoSpaceDN/>
      <w:adjustRightInd/>
      <w:spacing w:after="120" w:line="480" w:lineRule="auto"/>
      <w:ind w:left="360"/>
      <w:jc w:val="left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F6875"/>
    <w:rPr>
      <w:rFonts w:ascii="Calibri" w:hAnsi="Calibri" w:cs="Calibri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F6875"/>
    <w:rPr>
      <w:rFonts w:ascii="Calibri" w:hAnsi="Calibri" w:cs="Calibr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F6875"/>
    <w:rPr>
      <w:rFonts w:ascii="Calibri" w:hAnsi="Calibri" w:cs="Calibri"/>
    </w:rPr>
  </w:style>
  <w:style w:type="paragraph" w:styleId="Wcicienormalne">
    <w:name w:val="Normal Indent"/>
    <w:basedOn w:val="Normalny"/>
    <w:uiPriority w:val="99"/>
    <w:semiHidden/>
    <w:unhideWhenUsed/>
    <w:rsid w:val="001F6875"/>
    <w:pPr>
      <w:widowControl/>
      <w:autoSpaceDE/>
      <w:autoSpaceDN/>
      <w:adjustRightInd/>
      <w:spacing w:line="240" w:lineRule="auto"/>
      <w:ind w:left="720"/>
      <w:jc w:val="left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1F6875"/>
    <w:pPr>
      <w:widowControl/>
      <w:autoSpaceDE/>
      <w:autoSpaceDN/>
      <w:adjustRightInd/>
      <w:spacing w:line="240" w:lineRule="auto"/>
      <w:jc w:val="left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1F6875"/>
    <w:rPr>
      <w:rFonts w:ascii="Calibri" w:hAnsi="Calibri" w:cs="Calibri"/>
    </w:rPr>
  </w:style>
  <w:style w:type="table" w:styleId="Tabela-Wspczesny">
    <w:name w:val="Table Contemporary"/>
    <w:basedOn w:val="Standardowy"/>
    <w:uiPriority w:val="99"/>
    <w:semiHidden/>
    <w:unhideWhenUsed/>
    <w:rsid w:val="001F687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asnalista">
    <w:name w:val="Light List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1F687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Jasnasiatka">
    <w:name w:val="Light Grid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Ciemnalista">
    <w:name w:val="Dark List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alisty1jasna">
    <w:name w:val="List Table 1 Light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1F6875"/>
    <w:pPr>
      <w:widowControl/>
      <w:autoSpaceDE/>
      <w:autoSpaceDN/>
      <w:adjustRightInd/>
      <w:spacing w:line="240" w:lineRule="auto"/>
      <w:jc w:val="left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1F6875"/>
    <w:rPr>
      <w:rFonts w:ascii="Calibri" w:hAnsi="Calibri" w:cs="Calibri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F6875"/>
    <w:pPr>
      <w:widowControl/>
      <w:autoSpaceDE/>
      <w:autoSpaceDN/>
      <w:adjustRightInd/>
      <w:spacing w:line="240" w:lineRule="auto"/>
      <w:jc w:val="left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1F6875"/>
    <w:rPr>
      <w:rFonts w:ascii="Calibri" w:hAnsi="Calibri" w:cs="Calibri"/>
    </w:rPr>
  </w:style>
  <w:style w:type="table" w:styleId="Tabela-Kolumnowy1">
    <w:name w:val="Table Columns 1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1F687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1F687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1F687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alny"/>
    <w:link w:val="PodpisZnak"/>
    <w:uiPriority w:val="99"/>
    <w:semiHidden/>
    <w:unhideWhenUsed/>
    <w:rsid w:val="001F6875"/>
    <w:pPr>
      <w:widowControl/>
      <w:autoSpaceDE/>
      <w:autoSpaceDN/>
      <w:adjustRightInd/>
      <w:spacing w:line="240" w:lineRule="auto"/>
      <w:ind w:left="4320"/>
      <w:jc w:val="left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1F6875"/>
    <w:rPr>
      <w:rFonts w:ascii="Calibri" w:hAnsi="Calibri" w:cs="Calibri"/>
    </w:rPr>
  </w:style>
  <w:style w:type="table" w:styleId="Tabela-Prosty1">
    <w:name w:val="Table Simple 1"/>
    <w:basedOn w:val="Standardowy"/>
    <w:uiPriority w:val="99"/>
    <w:semiHidden/>
    <w:unhideWhenUsed/>
    <w:rsid w:val="001F687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1F687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1F687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1F687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F6875"/>
    <w:pPr>
      <w:widowControl/>
      <w:autoSpaceDE/>
      <w:autoSpaceDN/>
      <w:adjustRightInd/>
      <w:spacing w:line="240" w:lineRule="auto"/>
      <w:ind w:left="220" w:hanging="220"/>
      <w:jc w:val="left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1F6875"/>
    <w:pPr>
      <w:widowControl/>
      <w:autoSpaceDE/>
      <w:autoSpaceDN/>
      <w:adjustRightInd/>
      <w:spacing w:line="240" w:lineRule="auto"/>
      <w:ind w:left="440" w:hanging="220"/>
      <w:jc w:val="left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1F6875"/>
    <w:pPr>
      <w:widowControl/>
      <w:autoSpaceDE/>
      <w:autoSpaceDN/>
      <w:adjustRightInd/>
      <w:spacing w:line="240" w:lineRule="auto"/>
      <w:ind w:left="660" w:hanging="220"/>
      <w:jc w:val="left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1F6875"/>
    <w:pPr>
      <w:widowControl/>
      <w:autoSpaceDE/>
      <w:autoSpaceDN/>
      <w:adjustRightInd/>
      <w:spacing w:line="240" w:lineRule="auto"/>
      <w:ind w:left="880" w:hanging="220"/>
      <w:jc w:val="left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1F6875"/>
    <w:pPr>
      <w:widowControl/>
      <w:autoSpaceDE/>
      <w:autoSpaceDN/>
      <w:adjustRightInd/>
      <w:spacing w:line="240" w:lineRule="auto"/>
      <w:ind w:left="1100" w:hanging="220"/>
      <w:jc w:val="left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1F6875"/>
    <w:pPr>
      <w:widowControl/>
      <w:autoSpaceDE/>
      <w:autoSpaceDN/>
      <w:adjustRightInd/>
      <w:spacing w:line="240" w:lineRule="auto"/>
      <w:ind w:left="1320" w:hanging="220"/>
      <w:jc w:val="left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1F6875"/>
    <w:pPr>
      <w:widowControl/>
      <w:autoSpaceDE/>
      <w:autoSpaceDN/>
      <w:adjustRightInd/>
      <w:spacing w:line="240" w:lineRule="auto"/>
      <w:ind w:left="1540" w:hanging="220"/>
      <w:jc w:val="left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1F6875"/>
    <w:pPr>
      <w:widowControl/>
      <w:autoSpaceDE/>
      <w:autoSpaceDN/>
      <w:adjustRightInd/>
      <w:spacing w:line="240" w:lineRule="auto"/>
      <w:ind w:left="1760" w:hanging="220"/>
      <w:jc w:val="left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1F6875"/>
    <w:pPr>
      <w:widowControl/>
      <w:autoSpaceDE/>
      <w:autoSpaceDN/>
      <w:adjustRightInd/>
      <w:spacing w:line="240" w:lineRule="auto"/>
      <w:ind w:left="1980" w:hanging="220"/>
      <w:jc w:val="left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1F6875"/>
    <w:pPr>
      <w:widowControl/>
      <w:autoSpaceDE/>
      <w:autoSpaceDN/>
      <w:adjustRightInd/>
      <w:spacing w:line="240" w:lineRule="auto"/>
      <w:jc w:val="left"/>
      <w:textAlignment w:val="auto"/>
    </w:pPr>
    <w:rPr>
      <w:rFonts w:ascii="Calibri Light" w:eastAsiaTheme="majorEastAsia" w:hAnsi="Calibri Light" w:cs="Calibri Light"/>
      <w:b/>
      <w:bCs/>
      <w:sz w:val="22"/>
      <w:szCs w:val="22"/>
      <w:lang w:eastAsia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1F6875"/>
    <w:pPr>
      <w:widowControl/>
      <w:autoSpaceDE/>
      <w:autoSpaceDN/>
      <w:adjustRightInd/>
      <w:spacing w:line="240" w:lineRule="auto"/>
      <w:ind w:left="4320"/>
      <w:jc w:val="left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1F6875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1F687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1F687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1F687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1F687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1F68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1F687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1F687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1F687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table" w:styleId="Tabela-Efekty3D1">
    <w:name w:val="Table 3D effects 1"/>
    <w:basedOn w:val="Standardowy"/>
    <w:uiPriority w:val="99"/>
    <w:semiHidden/>
    <w:unhideWhenUsed/>
    <w:rsid w:val="001F687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1F687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paragraph" w:customStyle="1" w:styleId="ODNONIKtreodnonika">
    <w:name w:val="ODNOŚNIK – treść odnośnika"/>
    <w:uiPriority w:val="99"/>
    <w:qFormat/>
    <w:rsid w:val="00D046BC"/>
    <w:pPr>
      <w:widowControl w:val="0"/>
      <w:adjustRightInd w:val="0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D046BC"/>
    <w:pPr>
      <w:spacing w:line="280" w:lineRule="auto"/>
      <w:ind w:right="51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footnotedescriptionChar">
    <w:name w:val="footnote description Char"/>
    <w:link w:val="footnotedescription"/>
    <w:rsid w:val="00D046BC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footnotemark">
    <w:name w:val="footnote mark"/>
    <w:hidden/>
    <w:rsid w:val="00D046BC"/>
    <w:rPr>
      <w:rFonts w:ascii="Times New Roman" w:eastAsia="Times New Roman" w:hAnsi="Times New Roman" w:cs="Times New Roman"/>
      <w:color w:val="000000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la\AppData\Local\Microsoft\Office\16.0\DTS\pl-PL%7b7E8578DB-03C8-44D7-AD4C-9FBFABF11107%7d\%7b0145318B-3C24-40ED-8F15-E419248C6550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6C53AC-3BF9-4E3D-BA5F-0D8A2F2E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{0145318B-3C24-40ED-8F15-E419248C6550}tf02786999_win32.dotx</Template>
  <TotalTime>0</TotalTime>
  <Pages>6</Pages>
  <Words>1108</Words>
  <Characters>6652</Characters>
  <Application>Microsoft Office Word</Application>
  <DocSecurity>0</DocSecurity>
  <Lines>55</Lines>
  <Paragraphs>15</Paragraphs>
  <ScaleCrop>false</ScaleCrop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2022-03-22T06:35:00Z</dcterms:created>
  <dcterms:modified xsi:type="dcterms:W3CDTF">2022-03-22T06:52:00Z</dcterms:modified>
</cp:coreProperties>
</file>